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0F1C2C" w14:textId="77777777" w:rsidR="00252B28" w:rsidRPr="00252B28" w:rsidRDefault="00252B28" w:rsidP="00252B28">
      <w:pPr>
        <w:suppressAutoHyphens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  <w:r w:rsidRPr="00252B28">
        <w:rPr>
          <w:rFonts w:ascii="Times New Roman" w:eastAsia="Times New Roman" w:hAnsi="Times New Roman" w:cs="Times New Roman"/>
          <w:b/>
          <w:sz w:val="32"/>
          <w:szCs w:val="32"/>
          <w:lang w:val="ru-RU" w:eastAsia="zh-CN"/>
        </w:rPr>
        <w:t>ПОЛОЖЕНИЕ О МЕЖДУНАРОДНОМ КОНКУРСЕ МОЛОДЫХ ПЕРЕВОДЧИКОВ СИБИРСКОГО ФЕДЕРАЛЬНОГО УНИВЕРСИТЕТА</w:t>
      </w:r>
    </w:p>
    <w:p w14:paraId="03B8BCFF" w14:textId="61BEF55E" w:rsidR="00252B28" w:rsidRPr="009C7FCE" w:rsidRDefault="00252B28" w:rsidP="00252B28">
      <w:pPr>
        <w:suppressAutoHyphens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zh-CN"/>
        </w:rPr>
      </w:pPr>
      <w:r w:rsidRPr="009C7FCE">
        <w:rPr>
          <w:rFonts w:ascii="Times New Roman" w:eastAsia="Times New Roman" w:hAnsi="Times New Roman" w:cs="Times New Roman"/>
          <w:b/>
          <w:sz w:val="32"/>
          <w:szCs w:val="32"/>
          <w:lang w:val="en-US" w:eastAsia="zh-CN"/>
        </w:rPr>
        <w:t xml:space="preserve">(2021 </w:t>
      </w:r>
      <w:r w:rsidRPr="00252B28">
        <w:rPr>
          <w:rFonts w:ascii="Times New Roman" w:eastAsia="Times New Roman" w:hAnsi="Times New Roman" w:cs="Times New Roman"/>
          <w:b/>
          <w:sz w:val="32"/>
          <w:szCs w:val="32"/>
          <w:lang w:val="ru-RU" w:eastAsia="zh-CN"/>
        </w:rPr>
        <w:t>год</w:t>
      </w:r>
      <w:r w:rsidRPr="009C7FCE">
        <w:rPr>
          <w:rFonts w:ascii="Times New Roman" w:eastAsia="Times New Roman" w:hAnsi="Times New Roman" w:cs="Times New Roman"/>
          <w:b/>
          <w:sz w:val="32"/>
          <w:szCs w:val="32"/>
          <w:lang w:val="en-US" w:eastAsia="zh-CN"/>
        </w:rPr>
        <w:t>)</w:t>
      </w:r>
    </w:p>
    <w:p w14:paraId="61374386" w14:textId="77777777" w:rsidR="00252B28" w:rsidRPr="009C7FCE" w:rsidRDefault="00252B28" w:rsidP="00252B28">
      <w:pPr>
        <w:suppressAutoHyphens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i/>
          <w:sz w:val="32"/>
          <w:szCs w:val="32"/>
          <w:lang w:val="en-US" w:eastAsia="zh-CN"/>
        </w:rPr>
      </w:pPr>
    </w:p>
    <w:p w14:paraId="2026510F" w14:textId="77777777" w:rsidR="00252B28" w:rsidRPr="009C7FCE" w:rsidRDefault="00252B28" w:rsidP="00252B28">
      <w:pPr>
        <w:shd w:val="clear" w:color="auto" w:fill="FFFFFF"/>
        <w:suppressAutoHyphens/>
        <w:spacing w:before="280" w:after="280" w:line="432" w:lineRule="atLeast"/>
        <w:ind w:left="-567"/>
        <w:textAlignment w:val="baseline"/>
        <w:rPr>
          <w:rFonts w:ascii="Times New Roman" w:eastAsia="Times New Roman" w:hAnsi="Times New Roman" w:cs="Times New Roman"/>
          <w:b/>
          <w:sz w:val="32"/>
          <w:szCs w:val="32"/>
          <w:lang w:val="en-US" w:eastAsia="zh-CN"/>
        </w:rPr>
      </w:pPr>
      <w:r w:rsidRPr="00252B28">
        <w:rPr>
          <w:rFonts w:ascii="Times New Roman" w:eastAsia="Times New Roman" w:hAnsi="Times New Roman" w:cs="Times New Roman"/>
          <w:b/>
          <w:sz w:val="32"/>
          <w:szCs w:val="32"/>
          <w:lang w:val="ru-RU" w:eastAsia="zh-CN"/>
        </w:rPr>
        <w:t>ДЕВИЗ</w:t>
      </w:r>
      <w:r w:rsidRPr="009C7FCE">
        <w:rPr>
          <w:rFonts w:ascii="Times New Roman" w:eastAsia="Times New Roman" w:hAnsi="Times New Roman" w:cs="Times New Roman"/>
          <w:b/>
          <w:sz w:val="32"/>
          <w:szCs w:val="32"/>
          <w:lang w:val="en-US" w:eastAsia="zh-CN"/>
        </w:rPr>
        <w:t xml:space="preserve"> </w:t>
      </w:r>
      <w:r w:rsidRPr="00252B28">
        <w:rPr>
          <w:rFonts w:ascii="Times New Roman" w:eastAsia="Times New Roman" w:hAnsi="Times New Roman" w:cs="Times New Roman"/>
          <w:b/>
          <w:sz w:val="32"/>
          <w:szCs w:val="32"/>
          <w:lang w:val="ru-RU" w:eastAsia="zh-CN"/>
        </w:rPr>
        <w:t>КОНКУРСА</w:t>
      </w:r>
      <w:r w:rsidRPr="009C7FCE">
        <w:rPr>
          <w:rFonts w:ascii="Times New Roman" w:eastAsia="Times New Roman" w:hAnsi="Times New Roman" w:cs="Times New Roman"/>
          <w:b/>
          <w:sz w:val="32"/>
          <w:szCs w:val="32"/>
          <w:lang w:val="en-US" w:eastAsia="zh-CN"/>
        </w:rPr>
        <w:t xml:space="preserve">: </w:t>
      </w:r>
      <w:bookmarkStart w:id="0" w:name="_Hlk39330726"/>
    </w:p>
    <w:p w14:paraId="2F2B9A57" w14:textId="00526C15" w:rsidR="00046B09" w:rsidRPr="004E314C" w:rsidRDefault="00046B09" w:rsidP="00252B28">
      <w:pPr>
        <w:shd w:val="clear" w:color="auto" w:fill="FFFFFF"/>
        <w:suppressAutoHyphens/>
        <w:spacing w:before="280" w:after="280" w:line="432" w:lineRule="atLeast"/>
        <w:ind w:left="-567"/>
        <w:textAlignment w:val="baseline"/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</w:pPr>
      <w:r w:rsidRPr="004E314C">
        <w:rPr>
          <w:rFonts w:ascii="Times New Roman" w:hAnsi="Times New Roman" w:cs="Times New Roman"/>
          <w:b/>
          <w:bCs/>
          <w:i/>
          <w:iCs/>
          <w:sz w:val="32"/>
          <w:szCs w:val="32"/>
          <w:shd w:val="clear" w:color="auto" w:fill="FFFFFF"/>
        </w:rPr>
        <w:t>Translation is one of the few human activities in which the impossible occurs by principle</w:t>
      </w:r>
      <w:r w:rsidR="00FA6F1D" w:rsidRPr="00FA6F1D">
        <w:rPr>
          <w:rFonts w:ascii="Times New Roman" w:hAnsi="Times New Roman" w:cs="Times New Roman"/>
          <w:b/>
          <w:bCs/>
          <w:i/>
          <w:iCs/>
          <w:sz w:val="32"/>
          <w:szCs w:val="32"/>
          <w:shd w:val="clear" w:color="auto" w:fill="FFFFFF"/>
          <w:lang w:val="en-US"/>
        </w:rPr>
        <w:t>.</w:t>
      </w:r>
      <w:r w:rsidRPr="004E314C">
        <w:rPr>
          <w:rFonts w:ascii="Times New Roman" w:hAnsi="Times New Roman" w:cs="Times New Roman"/>
          <w:b/>
          <w:bCs/>
          <w:i/>
          <w:iCs/>
          <w:sz w:val="32"/>
          <w:szCs w:val="32"/>
          <w:shd w:val="clear" w:color="auto" w:fill="FFFFFF"/>
        </w:rPr>
        <w:t xml:space="preserve"> </w:t>
      </w:r>
      <w:bookmarkEnd w:id="0"/>
      <w:r w:rsidRPr="004E314C">
        <w:rPr>
          <w:rFonts w:ascii="Times New Roman" w:hAnsi="Times New Roman" w:cs="Times New Roman"/>
          <w:b/>
          <w:bCs/>
          <w:i/>
          <w:iCs/>
          <w:sz w:val="32"/>
          <w:szCs w:val="32"/>
          <w:shd w:val="clear" w:color="auto" w:fill="FFFFFF"/>
        </w:rPr>
        <w:t> </w:t>
      </w:r>
      <w:r w:rsidRPr="004E314C"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  <w:t>(</w:t>
      </w:r>
      <w:hyperlink r:id="rId5" w:tooltip="http://es.wikipedia.org/wiki/Mariano_Antol%C3%ADn_Rato" w:history="1">
        <w:r w:rsidRPr="004E314C">
          <w:rPr>
            <w:rStyle w:val="a4"/>
            <w:rFonts w:ascii="Times New Roman" w:hAnsi="Times New Roman" w:cs="Times New Roman"/>
            <w:b/>
            <w:bCs/>
            <w:color w:val="auto"/>
            <w:sz w:val="32"/>
            <w:szCs w:val="32"/>
            <w:u w:val="none"/>
            <w:bdr w:val="none" w:sz="0" w:space="0" w:color="auto" w:frame="1"/>
            <w:shd w:val="clear" w:color="auto" w:fill="FFFFFF"/>
          </w:rPr>
          <w:t>Mariano Antolín Rato</w:t>
        </w:r>
      </w:hyperlink>
      <w:r w:rsidRPr="004E314C">
        <w:rPr>
          <w:rFonts w:ascii="Times New Roman" w:hAnsi="Times New Roman" w:cs="Times New Roman"/>
          <w:b/>
          <w:bCs/>
          <w:sz w:val="32"/>
          <w:szCs w:val="32"/>
          <w:shd w:val="clear" w:color="auto" w:fill="FFFFFF"/>
        </w:rPr>
        <w:t>)</w:t>
      </w:r>
    </w:p>
    <w:p w14:paraId="79007D12" w14:textId="1EBF6252" w:rsidR="00252B28" w:rsidRPr="00FF6BB3" w:rsidRDefault="00252B28" w:rsidP="00252B28">
      <w:pPr>
        <w:shd w:val="clear" w:color="auto" w:fill="FFFFFF"/>
        <w:suppressAutoHyphens/>
        <w:spacing w:before="280" w:after="280" w:line="432" w:lineRule="atLeast"/>
        <w:ind w:left="-567"/>
        <w:textAlignment w:val="baseline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  <w:r w:rsidRPr="00046B09">
        <w:rPr>
          <w:rFonts w:ascii="Times New Roman" w:eastAsia="Times New Roman" w:hAnsi="Times New Roman" w:cs="Times New Roman"/>
          <w:b/>
          <w:sz w:val="32"/>
          <w:szCs w:val="32"/>
          <w:lang w:val="en-US" w:eastAsia="zh-CN"/>
        </w:rPr>
        <w:t xml:space="preserve">1. </w:t>
      </w:r>
      <w:r w:rsidRPr="00252B28">
        <w:rPr>
          <w:rFonts w:ascii="Times New Roman" w:eastAsia="Times New Roman" w:hAnsi="Times New Roman" w:cs="Times New Roman"/>
          <w:b/>
          <w:sz w:val="32"/>
          <w:szCs w:val="32"/>
          <w:lang w:val="ru-RU" w:eastAsia="zh-CN"/>
        </w:rPr>
        <w:t>Общие</w:t>
      </w:r>
      <w:r w:rsidRPr="00FF6BB3">
        <w:rPr>
          <w:rFonts w:ascii="Times New Roman" w:eastAsia="Times New Roman" w:hAnsi="Times New Roman" w:cs="Times New Roman"/>
          <w:b/>
          <w:sz w:val="32"/>
          <w:szCs w:val="32"/>
          <w:lang w:val="ru-RU" w:eastAsia="zh-CN"/>
        </w:rPr>
        <w:t xml:space="preserve"> </w:t>
      </w:r>
      <w:r w:rsidRPr="00252B28">
        <w:rPr>
          <w:rFonts w:ascii="Times New Roman" w:eastAsia="Times New Roman" w:hAnsi="Times New Roman" w:cs="Times New Roman"/>
          <w:b/>
          <w:sz w:val="32"/>
          <w:szCs w:val="32"/>
          <w:lang w:val="ru-RU" w:eastAsia="zh-CN"/>
        </w:rPr>
        <w:t>положения</w:t>
      </w:r>
    </w:p>
    <w:p w14:paraId="22CB0677" w14:textId="77777777" w:rsidR="00252B28" w:rsidRPr="00252B28" w:rsidRDefault="00252B28" w:rsidP="00252B28">
      <w:pPr>
        <w:numPr>
          <w:ilvl w:val="1"/>
          <w:numId w:val="2"/>
        </w:numPr>
        <w:suppressAutoHyphens/>
        <w:spacing w:after="0" w:line="240" w:lineRule="auto"/>
        <w:ind w:left="-567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  <w:r w:rsidRPr="00252B28">
        <w:rPr>
          <w:rFonts w:ascii="Times New Roman" w:eastAsia="Times New Roman" w:hAnsi="Times New Roman" w:cs="Times New Roman"/>
          <w:b/>
          <w:sz w:val="32"/>
          <w:szCs w:val="32"/>
          <w:lang w:val="ru-RU" w:eastAsia="zh-CN"/>
        </w:rPr>
        <w:t>Организаторами Конкурса являются</w:t>
      </w:r>
      <w:r w:rsidRPr="00252B28">
        <w:rPr>
          <w:rFonts w:ascii="Times New Roman" w:eastAsia="Times New Roman" w:hAnsi="Times New Roman" w:cs="Times New Roman"/>
          <w:sz w:val="32"/>
          <w:szCs w:val="32"/>
          <w:lang w:val="ru-RU" w:eastAsia="zh-CN"/>
        </w:rPr>
        <w:t xml:space="preserve">: </w:t>
      </w:r>
    </w:p>
    <w:p w14:paraId="61C3BE7F" w14:textId="77777777" w:rsidR="00252B28" w:rsidRPr="00252B28" w:rsidRDefault="00252B28" w:rsidP="00252B28">
      <w:pPr>
        <w:suppressAutoHyphens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32"/>
          <w:szCs w:val="32"/>
          <w:lang w:val="ru-RU" w:eastAsia="zh-CN"/>
        </w:rPr>
      </w:pPr>
    </w:p>
    <w:p w14:paraId="2D7001FA" w14:textId="499B7C64" w:rsidR="00252B28" w:rsidRPr="00252B28" w:rsidRDefault="00252B28" w:rsidP="00252B28">
      <w:pPr>
        <w:suppressAutoHyphens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  <w:bookmarkStart w:id="1" w:name="_Hlk69739594"/>
      <w:r w:rsidRPr="00252B28">
        <w:rPr>
          <w:rFonts w:ascii="Times New Roman" w:eastAsia="Times New Roman" w:hAnsi="Times New Roman" w:cs="Times New Roman"/>
          <w:sz w:val="32"/>
          <w:szCs w:val="32"/>
          <w:lang w:val="ru-RU" w:eastAsia="zh-CN"/>
        </w:rPr>
        <w:t xml:space="preserve">Институт экономики, </w:t>
      </w:r>
      <w:r>
        <w:rPr>
          <w:rFonts w:ascii="Times New Roman" w:eastAsia="Times New Roman" w:hAnsi="Times New Roman" w:cs="Times New Roman"/>
          <w:sz w:val="32"/>
          <w:szCs w:val="32"/>
          <w:lang w:val="ru-RU" w:eastAsia="zh-CN"/>
        </w:rPr>
        <w:t xml:space="preserve">государственного </w:t>
      </w:r>
      <w:r w:rsidRPr="00252B28">
        <w:rPr>
          <w:rFonts w:ascii="Times New Roman" w:eastAsia="Times New Roman" w:hAnsi="Times New Roman" w:cs="Times New Roman"/>
          <w:sz w:val="32"/>
          <w:szCs w:val="32"/>
          <w:lang w:val="ru-RU" w:eastAsia="zh-CN"/>
        </w:rPr>
        <w:t>управления и</w:t>
      </w:r>
      <w:r>
        <w:rPr>
          <w:rFonts w:ascii="Times New Roman" w:eastAsia="Times New Roman" w:hAnsi="Times New Roman" w:cs="Times New Roman"/>
          <w:sz w:val="32"/>
          <w:szCs w:val="32"/>
          <w:lang w:val="ru-RU" w:eastAsia="zh-CN"/>
        </w:rPr>
        <w:t xml:space="preserve"> финансов</w:t>
      </w:r>
      <w:r w:rsidRPr="00252B28">
        <w:rPr>
          <w:rFonts w:ascii="Times New Roman" w:eastAsia="Times New Roman" w:hAnsi="Times New Roman" w:cs="Times New Roman"/>
          <w:sz w:val="32"/>
          <w:szCs w:val="32"/>
          <w:lang w:val="ru-RU" w:eastAsia="zh-CN"/>
        </w:rPr>
        <w:t xml:space="preserve"> Сибирского федерального университета</w:t>
      </w:r>
      <w:bookmarkEnd w:id="1"/>
      <w:r w:rsidRPr="00252B28">
        <w:rPr>
          <w:rFonts w:ascii="Times New Roman" w:eastAsia="Times New Roman" w:hAnsi="Times New Roman" w:cs="Times New Roman"/>
          <w:sz w:val="32"/>
          <w:szCs w:val="32"/>
          <w:lang w:val="ru-RU" w:eastAsia="zh-CN"/>
        </w:rPr>
        <w:t>; Красноярское региональное отделение Союза Переводчиков России.</w:t>
      </w:r>
      <w:r w:rsidRPr="00252B28">
        <w:rPr>
          <w:rFonts w:ascii="Times New Roman" w:eastAsia="Times New Roman" w:hAnsi="Times New Roman" w:cs="Times New Roman"/>
          <w:b/>
          <w:color w:val="FF0000"/>
          <w:sz w:val="32"/>
          <w:szCs w:val="32"/>
          <w:lang w:val="ru-RU" w:eastAsia="zh-CN"/>
        </w:rPr>
        <w:t xml:space="preserve"> </w:t>
      </w:r>
    </w:p>
    <w:p w14:paraId="3D08A69E" w14:textId="77777777" w:rsidR="00252B28" w:rsidRPr="00252B28" w:rsidRDefault="00252B28" w:rsidP="00252B28">
      <w:pPr>
        <w:suppressAutoHyphens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32"/>
          <w:szCs w:val="32"/>
          <w:lang w:val="ru-RU" w:eastAsia="zh-CN"/>
        </w:rPr>
      </w:pPr>
    </w:p>
    <w:p w14:paraId="0FECCA3A" w14:textId="2497885B" w:rsidR="00252B28" w:rsidRPr="00252B28" w:rsidRDefault="00252B28" w:rsidP="00252B28">
      <w:pPr>
        <w:suppressAutoHyphens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  <w:r w:rsidRPr="00252B28">
        <w:rPr>
          <w:rFonts w:ascii="Times New Roman" w:eastAsia="Times New Roman" w:hAnsi="Times New Roman" w:cs="Times New Roman"/>
          <w:b/>
          <w:sz w:val="32"/>
          <w:szCs w:val="32"/>
          <w:lang w:val="ru-RU" w:eastAsia="zh-CN"/>
        </w:rPr>
        <w:t>Конкурс проводится при поддержке</w:t>
      </w:r>
      <w:r w:rsidRPr="00252B28">
        <w:rPr>
          <w:rFonts w:ascii="Times New Roman" w:eastAsia="Times New Roman" w:hAnsi="Times New Roman" w:cs="Times New Roman"/>
          <w:sz w:val="32"/>
          <w:szCs w:val="32"/>
          <w:lang w:val="ru-RU" w:eastAsia="zh-CN"/>
        </w:rPr>
        <w:t xml:space="preserve"> </w:t>
      </w:r>
      <w:r w:rsidR="00E71345">
        <w:rPr>
          <w:rFonts w:ascii="Times New Roman" w:eastAsia="Times New Roman" w:hAnsi="Times New Roman" w:cs="Times New Roman"/>
          <w:sz w:val="32"/>
          <w:szCs w:val="32"/>
          <w:lang w:val="ru-RU" w:eastAsia="zh-CN"/>
        </w:rPr>
        <w:t>кафедры теории и практики английского языка и перевода</w:t>
      </w:r>
      <w:r w:rsidR="00E71345" w:rsidRPr="00252B28">
        <w:rPr>
          <w:rFonts w:ascii="Times New Roman" w:eastAsia="Times New Roman" w:hAnsi="Times New Roman" w:cs="Times New Roman"/>
          <w:sz w:val="32"/>
          <w:szCs w:val="32"/>
          <w:lang w:val="ru-RU" w:eastAsia="zh-CN"/>
        </w:rPr>
        <w:t xml:space="preserve"> </w:t>
      </w:r>
      <w:r w:rsidRPr="00252B28">
        <w:rPr>
          <w:rFonts w:ascii="Times New Roman" w:eastAsia="Times New Roman" w:hAnsi="Times New Roman" w:cs="Times New Roman"/>
          <w:sz w:val="32"/>
          <w:szCs w:val="32"/>
          <w:lang w:val="ru-RU" w:eastAsia="zh-CN"/>
        </w:rPr>
        <w:t>Санкт-Петербургского государственного экономического университета, Санкт-Петербургской высшей школы перевода при Российском государственном педагогическом университете имени А.И. Герцена, Ассоциации преподавателей английского языка Санкт-Петербурга «</w:t>
      </w:r>
      <w:r w:rsidRPr="00252B28">
        <w:rPr>
          <w:rFonts w:ascii="Times New Roman" w:eastAsia="Times New Roman" w:hAnsi="Times New Roman" w:cs="Times New Roman"/>
          <w:sz w:val="32"/>
          <w:szCs w:val="32"/>
          <w:lang w:val="en-US" w:eastAsia="zh-CN"/>
        </w:rPr>
        <w:t>SPELTA</w:t>
      </w:r>
      <w:r w:rsidRPr="00252B28">
        <w:rPr>
          <w:rFonts w:ascii="Times New Roman" w:eastAsia="Times New Roman" w:hAnsi="Times New Roman" w:cs="Times New Roman"/>
          <w:sz w:val="32"/>
          <w:szCs w:val="32"/>
          <w:lang w:val="ru-RU" w:eastAsia="zh-CN"/>
        </w:rPr>
        <w:t>», института иностранных языков Московского городского педагогического университета, Школы дидактики перевода Наталии Николаевны Гавриленко, факультета иностранных языков Омского  государственного университета имени Ф.М. Достоевского, института зарубежной филологии и регионоведения Северо-Восточного федерального университета имени М.К. Аммосова, кафедры общественных связей Сибирского государственного университета науки и технологий имени академика Ф.М. Решетнева, переводческого факультета Нижегородского государственного лингвистического университета имени Н.А. Добролюбова, языкового центра «</w:t>
      </w:r>
      <w:r w:rsidRPr="00252B28">
        <w:rPr>
          <w:rFonts w:ascii="Times New Roman" w:eastAsia="Times New Roman" w:hAnsi="Times New Roman" w:cs="Times New Roman"/>
          <w:sz w:val="32"/>
          <w:szCs w:val="32"/>
          <w:lang w:val="en-US" w:eastAsia="zh-CN"/>
        </w:rPr>
        <w:t>UNICO</w:t>
      </w:r>
      <w:r w:rsidRPr="00252B28">
        <w:rPr>
          <w:rFonts w:ascii="Times New Roman" w:eastAsia="Times New Roman" w:hAnsi="Times New Roman" w:cs="Times New Roman"/>
          <w:sz w:val="32"/>
          <w:szCs w:val="32"/>
          <w:lang w:val="ru-RU" w:eastAsia="zh-CN"/>
        </w:rPr>
        <w:t>» Сибирского федерального университета.</w:t>
      </w:r>
    </w:p>
    <w:p w14:paraId="0A16C9D9" w14:textId="77777777" w:rsidR="00252B28" w:rsidRPr="00252B28" w:rsidRDefault="00252B28" w:rsidP="00252B28">
      <w:pPr>
        <w:suppressAutoHyphens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32"/>
          <w:szCs w:val="32"/>
          <w:lang w:val="ru-RU" w:eastAsia="zh-CN"/>
        </w:rPr>
      </w:pPr>
    </w:p>
    <w:p w14:paraId="274A34D8" w14:textId="77777777" w:rsidR="00252B28" w:rsidRPr="00252B28" w:rsidRDefault="00252B28" w:rsidP="00252B28">
      <w:pPr>
        <w:numPr>
          <w:ilvl w:val="1"/>
          <w:numId w:val="2"/>
        </w:numPr>
        <w:suppressAutoHyphens/>
        <w:spacing w:after="0" w:line="240" w:lineRule="auto"/>
        <w:ind w:left="-567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  <w:r w:rsidRPr="00252B28">
        <w:rPr>
          <w:rFonts w:ascii="Times New Roman" w:eastAsia="Times New Roman" w:hAnsi="Times New Roman" w:cs="Times New Roman"/>
          <w:sz w:val="32"/>
          <w:szCs w:val="32"/>
          <w:lang w:val="ru-RU" w:eastAsia="zh-CN"/>
        </w:rPr>
        <w:t xml:space="preserve">Настоящее Положение определяет порядок организации и проведения творческого Конкурса в области письменного перевода. </w:t>
      </w:r>
    </w:p>
    <w:p w14:paraId="64D9FFFC" w14:textId="77777777" w:rsidR="00252B28" w:rsidRPr="00252B28" w:rsidRDefault="00252B28" w:rsidP="00252B28">
      <w:pPr>
        <w:numPr>
          <w:ilvl w:val="1"/>
          <w:numId w:val="2"/>
        </w:numPr>
        <w:suppressAutoHyphens/>
        <w:spacing w:after="0" w:line="240" w:lineRule="auto"/>
        <w:ind w:left="-567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  <w:r w:rsidRPr="00252B28">
        <w:rPr>
          <w:rFonts w:ascii="Times New Roman" w:eastAsia="Times New Roman" w:hAnsi="Times New Roman" w:cs="Times New Roman"/>
          <w:sz w:val="32"/>
          <w:szCs w:val="32"/>
          <w:lang w:val="ru-RU" w:eastAsia="zh-CN"/>
        </w:rPr>
        <w:lastRenderedPageBreak/>
        <w:t>В Конкурсе принимают участие студенты, магистранты и аспиранты, обучающиеся в ВУЗах России и зарубежных ВУЗах, которым не исполнилось 30 лет на дату подведения итогов конкурса.</w:t>
      </w:r>
    </w:p>
    <w:p w14:paraId="1A3E4542" w14:textId="77777777" w:rsidR="00252B28" w:rsidRPr="00252B28" w:rsidRDefault="00252B28" w:rsidP="00252B28">
      <w:pPr>
        <w:numPr>
          <w:ilvl w:val="1"/>
          <w:numId w:val="2"/>
        </w:numPr>
        <w:suppressAutoHyphens/>
        <w:spacing w:after="0" w:line="240" w:lineRule="auto"/>
        <w:ind w:left="-567" w:firstLine="0"/>
        <w:jc w:val="both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  <w:r w:rsidRPr="00252B28">
        <w:rPr>
          <w:rFonts w:ascii="Times New Roman" w:eastAsia="Times New Roman" w:hAnsi="Times New Roman" w:cs="Times New Roman"/>
          <w:sz w:val="32"/>
          <w:szCs w:val="32"/>
          <w:lang w:val="ru-RU" w:eastAsia="zh-CN"/>
        </w:rPr>
        <w:t>К участию в Конкурсе не допускаются профессиональные переводчики и преподаватели ВУЗов.</w:t>
      </w:r>
    </w:p>
    <w:p w14:paraId="61F3BF3B" w14:textId="77777777" w:rsidR="00252B28" w:rsidRPr="00252B28" w:rsidRDefault="00252B28" w:rsidP="00252B28">
      <w:pPr>
        <w:suppressAutoHyphens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32"/>
          <w:szCs w:val="32"/>
          <w:lang w:val="ru-RU" w:eastAsia="zh-CN"/>
        </w:rPr>
      </w:pPr>
    </w:p>
    <w:p w14:paraId="5EFC147F" w14:textId="77777777" w:rsidR="00252B28" w:rsidRPr="00252B28" w:rsidRDefault="00252B28" w:rsidP="00252B28">
      <w:pPr>
        <w:suppressAutoHyphens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  <w:r w:rsidRPr="00252B28">
        <w:rPr>
          <w:rFonts w:ascii="Times New Roman" w:eastAsia="Times New Roman" w:hAnsi="Times New Roman" w:cs="Times New Roman"/>
          <w:b/>
          <w:sz w:val="32"/>
          <w:szCs w:val="32"/>
          <w:lang w:val="ru-RU" w:eastAsia="zh-CN"/>
        </w:rPr>
        <w:t>2. Цели и задачи Конкурса</w:t>
      </w:r>
    </w:p>
    <w:p w14:paraId="07AB32B8" w14:textId="77777777" w:rsidR="00252B28" w:rsidRPr="00252B28" w:rsidRDefault="00252B28" w:rsidP="00252B28">
      <w:pPr>
        <w:suppressAutoHyphens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32"/>
          <w:szCs w:val="32"/>
          <w:lang w:val="ru-RU" w:eastAsia="zh-CN"/>
        </w:rPr>
      </w:pPr>
    </w:p>
    <w:p w14:paraId="4DC56382" w14:textId="77777777" w:rsidR="00252B28" w:rsidRPr="00252B28" w:rsidRDefault="00252B28" w:rsidP="00252B28">
      <w:pPr>
        <w:suppressAutoHyphens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  <w:r w:rsidRPr="00252B28">
        <w:rPr>
          <w:rFonts w:ascii="Times New Roman" w:eastAsia="Times New Roman" w:hAnsi="Times New Roman" w:cs="Times New Roman"/>
          <w:sz w:val="32"/>
          <w:szCs w:val="32"/>
          <w:lang w:val="ru-RU" w:eastAsia="zh-CN"/>
        </w:rPr>
        <w:t xml:space="preserve">Целями и задачами Конкурса являются привлечение внимания студентов, магистрантов, аспирантов высших учебных заведений к вопросам практики и теории перевода, поощрение и поддержка молодежи, ведущей практическую и исследовательскую работу в области переводоведения и профессионально ориентированного перевода. </w:t>
      </w:r>
    </w:p>
    <w:p w14:paraId="28874194" w14:textId="77777777" w:rsidR="00252B28" w:rsidRPr="00252B28" w:rsidRDefault="00252B28" w:rsidP="00252B28">
      <w:pPr>
        <w:suppressAutoHyphens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32"/>
          <w:szCs w:val="32"/>
          <w:lang w:val="ru-RU" w:eastAsia="zh-CN"/>
        </w:rPr>
      </w:pPr>
    </w:p>
    <w:p w14:paraId="67EB8BF3" w14:textId="77777777" w:rsidR="00252B28" w:rsidRPr="00252B28" w:rsidRDefault="00252B28" w:rsidP="00252B28">
      <w:pPr>
        <w:suppressAutoHyphens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  <w:r w:rsidRPr="00252B28">
        <w:rPr>
          <w:rFonts w:ascii="Times New Roman" w:eastAsia="Times New Roman" w:hAnsi="Times New Roman" w:cs="Times New Roman"/>
          <w:b/>
          <w:sz w:val="32"/>
          <w:szCs w:val="32"/>
          <w:lang w:val="ru-RU" w:eastAsia="zh-CN"/>
        </w:rPr>
        <w:t>3. Разделы и номинации Конкурса</w:t>
      </w:r>
    </w:p>
    <w:p w14:paraId="5264EA87" w14:textId="77777777" w:rsidR="00252B28" w:rsidRPr="00252B28" w:rsidRDefault="00252B28" w:rsidP="00252B28">
      <w:pPr>
        <w:suppressAutoHyphens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32"/>
          <w:szCs w:val="32"/>
          <w:lang w:val="ru-RU" w:eastAsia="zh-CN"/>
        </w:rPr>
      </w:pPr>
    </w:p>
    <w:p w14:paraId="0486238C" w14:textId="3F7817A4" w:rsidR="00252B28" w:rsidRPr="004E314C" w:rsidRDefault="00252B28" w:rsidP="00252B28">
      <w:pPr>
        <w:suppressAutoHyphens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  <w:r w:rsidRPr="00252B28">
        <w:rPr>
          <w:rFonts w:ascii="Times New Roman" w:eastAsia="Times New Roman" w:hAnsi="Times New Roman" w:cs="Times New Roman"/>
          <w:b/>
          <w:sz w:val="32"/>
          <w:szCs w:val="32"/>
          <w:lang w:val="ru-RU" w:eastAsia="zh-CN"/>
        </w:rPr>
        <w:t>3.1</w:t>
      </w:r>
      <w:r w:rsidRPr="00252B28">
        <w:rPr>
          <w:rFonts w:ascii="Times New Roman" w:eastAsia="Times New Roman" w:hAnsi="Times New Roman" w:cs="Times New Roman"/>
          <w:sz w:val="32"/>
          <w:szCs w:val="32"/>
          <w:lang w:val="ru-RU" w:eastAsia="zh-CN"/>
        </w:rPr>
        <w:t xml:space="preserve">. </w:t>
      </w:r>
      <w:r w:rsidRPr="004E314C">
        <w:rPr>
          <w:rFonts w:ascii="Times New Roman" w:eastAsia="Times New Roman" w:hAnsi="Times New Roman" w:cs="Times New Roman"/>
          <w:sz w:val="32"/>
          <w:szCs w:val="32"/>
          <w:lang w:val="ru-RU" w:eastAsia="zh-CN"/>
        </w:rPr>
        <w:t xml:space="preserve">2021 год объявлен Годом науки и технологий, а также в этом году отмечается </w:t>
      </w:r>
      <w:r w:rsidR="000C32B0" w:rsidRPr="004E314C">
        <w:rPr>
          <w:rFonts w:ascii="Times New Roman" w:eastAsia="Times New Roman" w:hAnsi="Times New Roman" w:cs="Times New Roman"/>
          <w:sz w:val="32"/>
          <w:szCs w:val="32"/>
          <w:lang w:val="ru-RU" w:eastAsia="zh-CN"/>
        </w:rPr>
        <w:t>тридцати</w:t>
      </w:r>
      <w:r w:rsidRPr="004E314C">
        <w:rPr>
          <w:rFonts w:ascii="Times New Roman" w:eastAsia="Times New Roman" w:hAnsi="Times New Roman" w:cs="Times New Roman"/>
          <w:sz w:val="32"/>
          <w:szCs w:val="32"/>
          <w:lang w:val="ru-RU" w:eastAsia="zh-CN"/>
        </w:rPr>
        <w:t>летие Союза переводчиков России.</w:t>
      </w:r>
      <w:r w:rsidRPr="004E314C">
        <w:rPr>
          <w:rFonts w:ascii="Times New Roman" w:eastAsia="Times New Roman" w:hAnsi="Times New Roman" w:cs="Times New Roman"/>
          <w:sz w:val="28"/>
          <w:szCs w:val="28"/>
          <w:lang w:val="ru-RU" w:eastAsia="zh-CN"/>
        </w:rPr>
        <w:t xml:space="preserve"> </w:t>
      </w:r>
      <w:r w:rsidRPr="004E314C">
        <w:rPr>
          <w:rFonts w:ascii="Times New Roman" w:eastAsia="Times New Roman" w:hAnsi="Times New Roman" w:cs="Times New Roman"/>
          <w:sz w:val="32"/>
          <w:szCs w:val="32"/>
          <w:lang w:val="ru-RU" w:eastAsia="zh-CN"/>
        </w:rPr>
        <w:t>Конкурс проводится по одному разделу: перевод с английского языка на русский.</w:t>
      </w:r>
    </w:p>
    <w:p w14:paraId="290E77EB" w14:textId="77777777" w:rsidR="00252B28" w:rsidRPr="00252B28" w:rsidRDefault="00252B28" w:rsidP="00252B28">
      <w:pPr>
        <w:suppressAutoHyphens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  <w:r w:rsidRPr="00252B28">
        <w:rPr>
          <w:rFonts w:ascii="Times New Roman" w:eastAsia="Times New Roman" w:hAnsi="Times New Roman" w:cs="Times New Roman"/>
          <w:b/>
          <w:sz w:val="32"/>
          <w:szCs w:val="32"/>
          <w:lang w:val="ru-RU" w:eastAsia="zh-CN"/>
        </w:rPr>
        <w:t>3.2.</w:t>
      </w:r>
      <w:r w:rsidRPr="00252B28">
        <w:rPr>
          <w:rFonts w:ascii="Times New Roman" w:eastAsia="Times New Roman" w:hAnsi="Times New Roman" w:cs="Times New Roman"/>
          <w:sz w:val="32"/>
          <w:szCs w:val="32"/>
          <w:lang w:val="ru-RU" w:eastAsia="zh-CN"/>
        </w:rPr>
        <w:t xml:space="preserve"> Номинации конкурса: </w:t>
      </w:r>
    </w:p>
    <w:p w14:paraId="2B1B45D8" w14:textId="73412077" w:rsidR="00252B28" w:rsidRPr="005848E4" w:rsidRDefault="00252B28" w:rsidP="00252B28">
      <w:pPr>
        <w:suppressAutoHyphens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zh-CN"/>
        </w:rPr>
      </w:pPr>
      <w:r w:rsidRPr="00252B28">
        <w:rPr>
          <w:rFonts w:ascii="Times New Roman" w:eastAsia="Times New Roman" w:hAnsi="Times New Roman" w:cs="Times New Roman"/>
          <w:sz w:val="32"/>
          <w:szCs w:val="32"/>
          <w:lang w:val="ru-RU" w:eastAsia="zh-CN"/>
        </w:rPr>
        <w:t xml:space="preserve">* </w:t>
      </w:r>
      <w:r w:rsidR="00FA1B38">
        <w:rPr>
          <w:rFonts w:ascii="Times New Roman" w:eastAsia="Times New Roman" w:hAnsi="Times New Roman" w:cs="Times New Roman"/>
          <w:sz w:val="32"/>
          <w:szCs w:val="32"/>
          <w:lang w:val="ru-RU" w:eastAsia="zh-CN"/>
        </w:rPr>
        <w:t xml:space="preserve"> </w:t>
      </w:r>
      <w:r w:rsidR="005848E4">
        <w:rPr>
          <w:rFonts w:ascii="Times New Roman" w:eastAsia="Times New Roman" w:hAnsi="Times New Roman" w:cs="Times New Roman"/>
          <w:i/>
          <w:iCs/>
          <w:sz w:val="32"/>
          <w:szCs w:val="32"/>
          <w:lang w:val="ru-RU" w:eastAsia="zh-CN"/>
        </w:rPr>
        <w:t>п</w:t>
      </w:r>
      <w:r w:rsidRPr="005848E4">
        <w:rPr>
          <w:rFonts w:ascii="Times New Roman" w:eastAsia="Times New Roman" w:hAnsi="Times New Roman" w:cs="Times New Roman"/>
          <w:i/>
          <w:iCs/>
          <w:sz w:val="32"/>
          <w:szCs w:val="32"/>
          <w:lang w:val="ru-RU" w:eastAsia="zh-CN"/>
        </w:rPr>
        <w:t xml:space="preserve">еревод публицистического текста общенаучной тематики </w:t>
      </w:r>
    </w:p>
    <w:p w14:paraId="50533048" w14:textId="35491E50" w:rsidR="00252B28" w:rsidRPr="009D5711" w:rsidRDefault="00252B28" w:rsidP="00252B28">
      <w:pPr>
        <w:suppressAutoHyphens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  <w:r w:rsidRPr="009D5711">
        <w:rPr>
          <w:rFonts w:ascii="Times New Roman" w:eastAsia="Times New Roman" w:hAnsi="Times New Roman" w:cs="Times New Roman"/>
          <w:sz w:val="32"/>
          <w:szCs w:val="32"/>
          <w:lang w:val="ru-RU" w:eastAsia="zh-CN"/>
        </w:rPr>
        <w:t xml:space="preserve">* </w:t>
      </w:r>
      <w:bookmarkStart w:id="2" w:name="_Hlk64362325"/>
      <w:r w:rsidR="005848E4">
        <w:rPr>
          <w:rFonts w:ascii="Times New Roman" w:eastAsia="Times New Roman" w:hAnsi="Times New Roman" w:cs="Times New Roman"/>
          <w:i/>
          <w:iCs/>
          <w:sz w:val="32"/>
          <w:szCs w:val="32"/>
          <w:lang w:val="ru-RU" w:eastAsia="zh-CN"/>
        </w:rPr>
        <w:t>п</w:t>
      </w:r>
      <w:r w:rsidRPr="005848E4">
        <w:rPr>
          <w:rFonts w:ascii="Times New Roman" w:eastAsia="Times New Roman" w:hAnsi="Times New Roman" w:cs="Times New Roman"/>
          <w:i/>
          <w:iCs/>
          <w:sz w:val="32"/>
          <w:szCs w:val="32"/>
          <w:lang w:val="ru-RU" w:eastAsia="zh-CN"/>
        </w:rPr>
        <w:t>еревод научного текста, посвященного вопросам использования технологий в переводе</w:t>
      </w:r>
    </w:p>
    <w:p w14:paraId="22701891" w14:textId="6A432421" w:rsidR="00252B28" w:rsidRPr="009D5711" w:rsidRDefault="00252B28" w:rsidP="00252B28">
      <w:pPr>
        <w:suppressAutoHyphens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  <w:r w:rsidRPr="009D5711">
        <w:rPr>
          <w:rFonts w:ascii="Times New Roman" w:eastAsia="Times New Roman" w:hAnsi="Times New Roman" w:cs="Times New Roman"/>
          <w:sz w:val="32"/>
          <w:szCs w:val="32"/>
          <w:lang w:val="ru-RU" w:eastAsia="zh-CN"/>
        </w:rPr>
        <w:t>*</w:t>
      </w:r>
      <w:r w:rsidR="00FA1B38" w:rsidRPr="009D5711">
        <w:rPr>
          <w:rFonts w:ascii="Times New Roman" w:eastAsia="Times New Roman" w:hAnsi="Times New Roman" w:cs="Times New Roman"/>
          <w:sz w:val="32"/>
          <w:szCs w:val="32"/>
          <w:lang w:val="ru-RU" w:eastAsia="zh-CN"/>
        </w:rPr>
        <w:t xml:space="preserve"> </w:t>
      </w:r>
      <w:r w:rsidR="005848E4">
        <w:rPr>
          <w:rFonts w:ascii="Times New Roman" w:eastAsia="Times New Roman" w:hAnsi="Times New Roman" w:cs="Times New Roman"/>
          <w:i/>
          <w:iCs/>
          <w:sz w:val="32"/>
          <w:szCs w:val="32"/>
          <w:lang w:val="ru-RU" w:eastAsia="zh-CN"/>
        </w:rPr>
        <w:t>п</w:t>
      </w:r>
      <w:r w:rsidRPr="005848E4">
        <w:rPr>
          <w:rFonts w:ascii="Times New Roman" w:eastAsia="Times New Roman" w:hAnsi="Times New Roman" w:cs="Times New Roman"/>
          <w:i/>
          <w:iCs/>
          <w:sz w:val="32"/>
          <w:szCs w:val="32"/>
          <w:lang w:val="ru-RU" w:eastAsia="zh-CN"/>
        </w:rPr>
        <w:t xml:space="preserve">еревод </w:t>
      </w:r>
      <w:r w:rsidR="00FF6BB3" w:rsidRPr="005848E4">
        <w:rPr>
          <w:rFonts w:ascii="Times New Roman" w:eastAsia="Times New Roman" w:hAnsi="Times New Roman" w:cs="Times New Roman"/>
          <w:i/>
          <w:iCs/>
          <w:sz w:val="32"/>
          <w:szCs w:val="32"/>
          <w:lang w:val="ru-RU" w:eastAsia="zh-CN"/>
        </w:rPr>
        <w:t xml:space="preserve">публицистического </w:t>
      </w:r>
      <w:r w:rsidRPr="005848E4">
        <w:rPr>
          <w:rFonts w:ascii="Times New Roman" w:eastAsia="Times New Roman" w:hAnsi="Times New Roman" w:cs="Times New Roman"/>
          <w:i/>
          <w:iCs/>
          <w:sz w:val="32"/>
          <w:szCs w:val="32"/>
          <w:lang w:val="ru-RU" w:eastAsia="zh-CN"/>
        </w:rPr>
        <w:t>текста, посвященного профессии переводчика</w:t>
      </w:r>
    </w:p>
    <w:bookmarkEnd w:id="2"/>
    <w:p w14:paraId="448C1266" w14:textId="576AD15F" w:rsidR="000C32B0" w:rsidRPr="009D5711" w:rsidRDefault="00252B28" w:rsidP="009D5711">
      <w:pPr>
        <w:suppressAutoHyphens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32"/>
          <w:szCs w:val="32"/>
          <w:lang w:val="ru-RU" w:eastAsia="zh-CN"/>
        </w:rPr>
      </w:pPr>
      <w:r w:rsidRPr="009D5711">
        <w:rPr>
          <w:rFonts w:ascii="Times New Roman" w:eastAsia="Times New Roman" w:hAnsi="Times New Roman" w:cs="Times New Roman"/>
          <w:sz w:val="32"/>
          <w:szCs w:val="32"/>
          <w:lang w:val="ru-RU" w:eastAsia="zh-CN"/>
        </w:rPr>
        <w:t xml:space="preserve">* </w:t>
      </w:r>
      <w:r w:rsidR="005848E4">
        <w:rPr>
          <w:rFonts w:ascii="Times New Roman" w:eastAsia="Times New Roman" w:hAnsi="Times New Roman" w:cs="Times New Roman"/>
          <w:i/>
          <w:iCs/>
          <w:sz w:val="32"/>
          <w:szCs w:val="32"/>
          <w:lang w:val="ru-RU" w:eastAsia="zh-CN"/>
        </w:rPr>
        <w:t>п</w:t>
      </w:r>
      <w:r w:rsidR="000C32B0" w:rsidRPr="005848E4">
        <w:rPr>
          <w:rFonts w:ascii="Times New Roman" w:eastAsia="Times New Roman" w:hAnsi="Times New Roman" w:cs="Times New Roman"/>
          <w:i/>
          <w:iCs/>
          <w:sz w:val="32"/>
          <w:szCs w:val="32"/>
          <w:lang w:val="ru-RU" w:eastAsia="zh-CN"/>
        </w:rPr>
        <w:t>еревод поэтического текста, повествующего о науке и ученых</w:t>
      </w:r>
    </w:p>
    <w:p w14:paraId="4A58F3F3" w14:textId="41C0EF8F" w:rsidR="00252B28" w:rsidRPr="009D5711" w:rsidRDefault="000C32B0" w:rsidP="000C32B0">
      <w:pPr>
        <w:suppressAutoHyphens/>
        <w:spacing w:after="0" w:line="240" w:lineRule="auto"/>
        <w:ind w:left="-567"/>
        <w:contextualSpacing/>
        <w:jc w:val="both"/>
        <w:rPr>
          <w:rFonts w:ascii="Times New Roman" w:eastAsia="Times New Roman" w:hAnsi="Times New Roman" w:cs="Times New Roman"/>
          <w:sz w:val="32"/>
          <w:szCs w:val="32"/>
          <w:lang w:val="ru-RU" w:eastAsia="zh-CN"/>
        </w:rPr>
      </w:pPr>
      <w:r w:rsidRPr="009D5711">
        <w:rPr>
          <w:rFonts w:ascii="Times New Roman" w:eastAsia="Times New Roman" w:hAnsi="Times New Roman" w:cs="Times New Roman"/>
          <w:sz w:val="32"/>
          <w:szCs w:val="32"/>
          <w:lang w:val="ru-RU" w:eastAsia="zh-CN"/>
        </w:rPr>
        <w:t xml:space="preserve">* </w:t>
      </w:r>
      <w:r w:rsidR="005848E4">
        <w:rPr>
          <w:rFonts w:ascii="Times New Roman" w:eastAsia="Times New Roman" w:hAnsi="Times New Roman" w:cs="Times New Roman"/>
          <w:i/>
          <w:iCs/>
          <w:sz w:val="32"/>
          <w:szCs w:val="32"/>
          <w:lang w:val="ru-RU" w:eastAsia="zh-CN"/>
        </w:rPr>
        <w:t>п</w:t>
      </w:r>
      <w:r w:rsidR="00252B28" w:rsidRPr="005848E4">
        <w:rPr>
          <w:rFonts w:ascii="Times New Roman" w:eastAsia="Times New Roman" w:hAnsi="Times New Roman" w:cs="Times New Roman"/>
          <w:i/>
          <w:iCs/>
          <w:sz w:val="32"/>
          <w:szCs w:val="32"/>
          <w:lang w:val="ru-RU" w:eastAsia="zh-CN"/>
        </w:rPr>
        <w:t>еревод текста</w:t>
      </w:r>
      <w:r w:rsidR="00FA1B38" w:rsidRPr="005848E4">
        <w:rPr>
          <w:rFonts w:ascii="Times New Roman" w:eastAsia="Times New Roman" w:hAnsi="Times New Roman" w:cs="Times New Roman"/>
          <w:i/>
          <w:iCs/>
          <w:sz w:val="32"/>
          <w:szCs w:val="32"/>
          <w:lang w:val="ru-RU" w:eastAsia="zh-CN"/>
        </w:rPr>
        <w:t>, посвященного истории развития экономической мысли</w:t>
      </w:r>
    </w:p>
    <w:p w14:paraId="2CD7C432" w14:textId="6E376A24" w:rsidR="00FA1B38" w:rsidRPr="005848E4" w:rsidRDefault="00FA1B38" w:rsidP="00FA1B38">
      <w:pPr>
        <w:suppressAutoHyphens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i/>
          <w:iCs/>
          <w:sz w:val="32"/>
          <w:szCs w:val="32"/>
          <w:lang w:val="ru-RU" w:eastAsia="zh-CN"/>
        </w:rPr>
      </w:pPr>
      <w:r w:rsidRPr="009D5711">
        <w:rPr>
          <w:rFonts w:ascii="Times New Roman" w:eastAsia="Times New Roman" w:hAnsi="Times New Roman" w:cs="Times New Roman"/>
          <w:sz w:val="32"/>
          <w:szCs w:val="32"/>
          <w:lang w:val="ru-RU" w:eastAsia="zh-CN"/>
        </w:rPr>
        <w:t xml:space="preserve">*  </w:t>
      </w:r>
      <w:r w:rsidR="005848E4">
        <w:rPr>
          <w:rFonts w:ascii="Times New Roman" w:eastAsia="Times New Roman" w:hAnsi="Times New Roman" w:cs="Times New Roman"/>
          <w:i/>
          <w:iCs/>
          <w:sz w:val="32"/>
          <w:szCs w:val="32"/>
          <w:lang w:val="ru-RU" w:eastAsia="zh-CN"/>
        </w:rPr>
        <w:t>п</w:t>
      </w:r>
      <w:r w:rsidRPr="005848E4">
        <w:rPr>
          <w:rFonts w:ascii="Times New Roman" w:eastAsia="Times New Roman" w:hAnsi="Times New Roman" w:cs="Times New Roman"/>
          <w:i/>
          <w:iCs/>
          <w:sz w:val="32"/>
          <w:szCs w:val="32"/>
          <w:lang w:val="ru-RU" w:eastAsia="zh-CN"/>
        </w:rPr>
        <w:t>еревод текста, посвященного актуальным вопросам экономической теории</w:t>
      </w:r>
    </w:p>
    <w:p w14:paraId="51938C64" w14:textId="7BED5247" w:rsidR="00252B28" w:rsidRPr="005848E4" w:rsidRDefault="00FA1B38" w:rsidP="00252B28">
      <w:pPr>
        <w:suppressAutoHyphens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zh-CN"/>
        </w:rPr>
      </w:pPr>
      <w:r w:rsidRPr="009D5711">
        <w:rPr>
          <w:rFonts w:ascii="Times New Roman" w:eastAsia="Times New Roman" w:hAnsi="Times New Roman" w:cs="Times New Roman"/>
          <w:sz w:val="32"/>
          <w:szCs w:val="32"/>
          <w:lang w:val="ru-RU" w:eastAsia="zh-CN"/>
        </w:rPr>
        <w:t xml:space="preserve">* </w:t>
      </w:r>
      <w:r w:rsidR="005848E4" w:rsidRPr="005848E4">
        <w:rPr>
          <w:rFonts w:ascii="Times New Roman" w:eastAsia="Times New Roman" w:hAnsi="Times New Roman" w:cs="Times New Roman"/>
          <w:i/>
          <w:iCs/>
          <w:sz w:val="32"/>
          <w:szCs w:val="32"/>
          <w:lang w:val="ru-RU" w:eastAsia="zh-CN"/>
        </w:rPr>
        <w:t>п</w:t>
      </w:r>
      <w:r w:rsidRPr="005848E4">
        <w:rPr>
          <w:rFonts w:ascii="Times New Roman" w:eastAsia="Times New Roman" w:hAnsi="Times New Roman" w:cs="Times New Roman"/>
          <w:i/>
          <w:iCs/>
          <w:sz w:val="32"/>
          <w:szCs w:val="32"/>
          <w:lang w:val="ru-RU" w:eastAsia="zh-CN"/>
        </w:rPr>
        <w:t>еревод текста, посвященного актуальным проблемам современной гуманитаристики</w:t>
      </w:r>
    </w:p>
    <w:p w14:paraId="247DAD60" w14:textId="77777777" w:rsidR="00252B28" w:rsidRPr="00252B28" w:rsidRDefault="00252B28" w:rsidP="00252B28">
      <w:pPr>
        <w:suppressAutoHyphens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32"/>
          <w:szCs w:val="32"/>
          <w:lang w:val="ru-RU" w:eastAsia="zh-CN"/>
        </w:rPr>
      </w:pPr>
    </w:p>
    <w:p w14:paraId="0470F593" w14:textId="77777777" w:rsidR="00252B28" w:rsidRPr="00252B28" w:rsidRDefault="00252B28" w:rsidP="00252B28">
      <w:pPr>
        <w:suppressAutoHyphens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  <w:r w:rsidRPr="00252B28">
        <w:rPr>
          <w:rFonts w:ascii="Times New Roman" w:eastAsia="Times New Roman" w:hAnsi="Times New Roman" w:cs="Times New Roman"/>
          <w:b/>
          <w:sz w:val="32"/>
          <w:szCs w:val="32"/>
          <w:lang w:val="ru-RU" w:eastAsia="zh-CN"/>
        </w:rPr>
        <w:t>4. Сроки проведения Конкурса</w:t>
      </w:r>
    </w:p>
    <w:p w14:paraId="7C89B6A1" w14:textId="77777777" w:rsidR="00252B28" w:rsidRPr="00252B28" w:rsidRDefault="00252B28" w:rsidP="00252B28">
      <w:pPr>
        <w:suppressAutoHyphens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32"/>
          <w:szCs w:val="32"/>
          <w:lang w:val="ru-RU" w:eastAsia="zh-CN"/>
        </w:rPr>
      </w:pPr>
    </w:p>
    <w:p w14:paraId="4A304176" w14:textId="09F3E978" w:rsidR="00252B28" w:rsidRPr="00252B28" w:rsidRDefault="00252B28" w:rsidP="00252B28">
      <w:pPr>
        <w:suppressAutoHyphens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  <w:r w:rsidRPr="00252B28">
        <w:rPr>
          <w:rFonts w:ascii="Times New Roman" w:eastAsia="Times New Roman" w:hAnsi="Times New Roman" w:cs="Times New Roman"/>
          <w:b/>
          <w:sz w:val="32"/>
          <w:szCs w:val="32"/>
          <w:lang w:val="ru-RU" w:eastAsia="zh-CN"/>
        </w:rPr>
        <w:t>4.1.</w:t>
      </w:r>
      <w:r w:rsidRPr="00252B28">
        <w:rPr>
          <w:rFonts w:ascii="Times New Roman" w:eastAsia="Times New Roman" w:hAnsi="Times New Roman" w:cs="Times New Roman"/>
          <w:sz w:val="32"/>
          <w:szCs w:val="32"/>
          <w:lang w:val="ru-RU" w:eastAsia="zh-CN"/>
        </w:rPr>
        <w:t xml:space="preserve"> Конкурс проводится с </w:t>
      </w:r>
      <w:r w:rsidRPr="004E314C">
        <w:rPr>
          <w:rFonts w:ascii="Times New Roman" w:eastAsia="Times New Roman" w:hAnsi="Times New Roman" w:cs="Times New Roman"/>
          <w:b/>
          <w:bCs/>
          <w:sz w:val="32"/>
          <w:szCs w:val="32"/>
          <w:lang w:val="ru-RU" w:eastAsia="zh-CN"/>
        </w:rPr>
        <w:t>1 июня</w:t>
      </w:r>
      <w:r w:rsidRPr="004E314C">
        <w:rPr>
          <w:rFonts w:ascii="Times New Roman" w:eastAsia="Times New Roman" w:hAnsi="Times New Roman" w:cs="Times New Roman"/>
          <w:b/>
          <w:sz w:val="32"/>
          <w:szCs w:val="32"/>
          <w:lang w:val="ru-RU" w:eastAsia="zh-CN"/>
        </w:rPr>
        <w:t xml:space="preserve"> 2020 года по 31 августа 202</w:t>
      </w:r>
      <w:r w:rsidR="00130ECD" w:rsidRPr="004E314C">
        <w:rPr>
          <w:rFonts w:ascii="Times New Roman" w:eastAsia="Times New Roman" w:hAnsi="Times New Roman" w:cs="Times New Roman"/>
          <w:b/>
          <w:sz w:val="32"/>
          <w:szCs w:val="32"/>
          <w:lang w:val="ru-RU" w:eastAsia="zh-CN"/>
        </w:rPr>
        <w:t>1</w:t>
      </w:r>
      <w:r w:rsidRPr="004E314C">
        <w:rPr>
          <w:rFonts w:ascii="Times New Roman" w:eastAsia="Times New Roman" w:hAnsi="Times New Roman" w:cs="Times New Roman"/>
          <w:b/>
          <w:sz w:val="32"/>
          <w:szCs w:val="32"/>
          <w:lang w:val="ru-RU" w:eastAsia="zh-CN"/>
        </w:rPr>
        <w:t xml:space="preserve"> </w:t>
      </w:r>
      <w:r w:rsidRPr="00252B28">
        <w:rPr>
          <w:rFonts w:ascii="Times New Roman" w:eastAsia="Times New Roman" w:hAnsi="Times New Roman" w:cs="Times New Roman"/>
          <w:b/>
          <w:sz w:val="32"/>
          <w:szCs w:val="32"/>
          <w:lang w:val="ru-RU" w:eastAsia="zh-CN"/>
        </w:rPr>
        <w:t>года.</w:t>
      </w:r>
    </w:p>
    <w:p w14:paraId="384C3930" w14:textId="3FAA31B5" w:rsidR="00252B28" w:rsidRPr="00252B28" w:rsidRDefault="00252B28" w:rsidP="00252B28">
      <w:pPr>
        <w:suppressAutoHyphens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  <w:r w:rsidRPr="00252B28">
        <w:rPr>
          <w:rFonts w:ascii="Times New Roman" w:eastAsia="Times New Roman" w:hAnsi="Times New Roman" w:cs="Times New Roman"/>
          <w:b/>
          <w:sz w:val="32"/>
          <w:szCs w:val="32"/>
          <w:lang w:val="ru-RU" w:eastAsia="zh-CN"/>
        </w:rPr>
        <w:t>4.2.</w:t>
      </w:r>
      <w:r w:rsidRPr="00252B28">
        <w:rPr>
          <w:rFonts w:ascii="Times New Roman" w:eastAsia="Times New Roman" w:hAnsi="Times New Roman" w:cs="Times New Roman"/>
          <w:sz w:val="32"/>
          <w:szCs w:val="32"/>
          <w:lang w:val="ru-RU" w:eastAsia="zh-CN"/>
        </w:rPr>
        <w:t xml:space="preserve"> Заявки на участие в Конкурсе и выполненные задания </w:t>
      </w:r>
      <w:r w:rsidRPr="00252B28">
        <w:rPr>
          <w:rFonts w:ascii="Times New Roman" w:eastAsia="Times New Roman" w:hAnsi="Times New Roman" w:cs="Times New Roman"/>
          <w:b/>
          <w:sz w:val="32"/>
          <w:szCs w:val="32"/>
          <w:lang w:val="ru-RU" w:eastAsia="zh-CN"/>
        </w:rPr>
        <w:t xml:space="preserve">принимаются </w:t>
      </w:r>
      <w:r w:rsidRPr="004E314C">
        <w:rPr>
          <w:rFonts w:ascii="Times New Roman" w:eastAsia="Times New Roman" w:hAnsi="Times New Roman" w:cs="Times New Roman"/>
          <w:b/>
          <w:sz w:val="32"/>
          <w:szCs w:val="32"/>
          <w:lang w:val="ru-RU" w:eastAsia="zh-CN"/>
        </w:rPr>
        <w:t xml:space="preserve">до 20 часов 31 августа </w:t>
      </w:r>
      <w:r w:rsidRPr="00252B28">
        <w:rPr>
          <w:rFonts w:ascii="Times New Roman" w:eastAsia="Times New Roman" w:hAnsi="Times New Roman" w:cs="Times New Roman"/>
          <w:b/>
          <w:sz w:val="32"/>
          <w:szCs w:val="32"/>
          <w:lang w:val="ru-RU" w:eastAsia="zh-CN"/>
        </w:rPr>
        <w:t>202</w:t>
      </w:r>
      <w:r w:rsidR="00130ECD">
        <w:rPr>
          <w:rFonts w:ascii="Times New Roman" w:eastAsia="Times New Roman" w:hAnsi="Times New Roman" w:cs="Times New Roman"/>
          <w:b/>
          <w:sz w:val="32"/>
          <w:szCs w:val="32"/>
          <w:lang w:val="ru-RU" w:eastAsia="zh-CN"/>
        </w:rPr>
        <w:t>1</w:t>
      </w:r>
      <w:r w:rsidRPr="00252B28">
        <w:rPr>
          <w:rFonts w:ascii="Times New Roman" w:eastAsia="Times New Roman" w:hAnsi="Times New Roman" w:cs="Times New Roman"/>
          <w:b/>
          <w:sz w:val="32"/>
          <w:szCs w:val="32"/>
          <w:lang w:val="ru-RU" w:eastAsia="zh-CN"/>
        </w:rPr>
        <w:t xml:space="preserve"> года</w:t>
      </w:r>
      <w:r w:rsidRPr="00252B28">
        <w:rPr>
          <w:rFonts w:ascii="Times New Roman" w:eastAsia="Times New Roman" w:hAnsi="Times New Roman" w:cs="Times New Roman"/>
          <w:sz w:val="32"/>
          <w:szCs w:val="32"/>
          <w:lang w:val="ru-RU" w:eastAsia="zh-CN"/>
        </w:rPr>
        <w:t xml:space="preserve"> (московское время).</w:t>
      </w:r>
    </w:p>
    <w:p w14:paraId="5F3AC0CD" w14:textId="1B21733C" w:rsidR="00252B28" w:rsidRPr="00252B28" w:rsidRDefault="00252B28" w:rsidP="00252B28">
      <w:pPr>
        <w:suppressAutoHyphens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  <w:r w:rsidRPr="00252B28">
        <w:rPr>
          <w:rFonts w:ascii="Times New Roman" w:eastAsia="Times New Roman" w:hAnsi="Times New Roman" w:cs="Times New Roman"/>
          <w:b/>
          <w:sz w:val="32"/>
          <w:szCs w:val="32"/>
          <w:lang w:val="ru-RU" w:eastAsia="zh-CN"/>
        </w:rPr>
        <w:t>4.3.</w:t>
      </w:r>
      <w:r w:rsidRPr="00252B28">
        <w:rPr>
          <w:rFonts w:ascii="Times New Roman" w:eastAsia="Times New Roman" w:hAnsi="Times New Roman" w:cs="Times New Roman"/>
          <w:sz w:val="32"/>
          <w:szCs w:val="32"/>
          <w:lang w:val="ru-RU" w:eastAsia="zh-CN"/>
        </w:rPr>
        <w:t xml:space="preserve"> Итоги Конкурса объявляются </w:t>
      </w:r>
      <w:r w:rsidRPr="00252B28">
        <w:rPr>
          <w:rFonts w:ascii="Times New Roman" w:eastAsia="Times New Roman" w:hAnsi="Times New Roman" w:cs="Times New Roman"/>
          <w:b/>
          <w:sz w:val="32"/>
          <w:szCs w:val="32"/>
          <w:lang w:val="ru-RU" w:eastAsia="zh-CN"/>
        </w:rPr>
        <w:t>30 сентября (Международный день переводчика) 202</w:t>
      </w:r>
      <w:r w:rsidR="00130ECD">
        <w:rPr>
          <w:rFonts w:ascii="Times New Roman" w:eastAsia="Times New Roman" w:hAnsi="Times New Roman" w:cs="Times New Roman"/>
          <w:b/>
          <w:sz w:val="32"/>
          <w:szCs w:val="32"/>
          <w:lang w:val="ru-RU" w:eastAsia="zh-CN"/>
        </w:rPr>
        <w:t>1</w:t>
      </w:r>
      <w:r w:rsidRPr="00252B28">
        <w:rPr>
          <w:rFonts w:ascii="Times New Roman" w:eastAsia="Times New Roman" w:hAnsi="Times New Roman" w:cs="Times New Roman"/>
          <w:sz w:val="32"/>
          <w:szCs w:val="32"/>
          <w:lang w:val="ru-RU" w:eastAsia="zh-CN"/>
        </w:rPr>
        <w:t xml:space="preserve"> </w:t>
      </w:r>
      <w:r w:rsidRPr="00252B28">
        <w:rPr>
          <w:rFonts w:ascii="Times New Roman" w:eastAsia="Times New Roman" w:hAnsi="Times New Roman" w:cs="Times New Roman"/>
          <w:b/>
          <w:sz w:val="32"/>
          <w:szCs w:val="32"/>
          <w:lang w:val="ru-RU" w:eastAsia="zh-CN"/>
        </w:rPr>
        <w:t>года</w:t>
      </w:r>
      <w:r w:rsidRPr="00252B28">
        <w:rPr>
          <w:rFonts w:ascii="Times New Roman" w:eastAsia="Times New Roman" w:hAnsi="Times New Roman" w:cs="Times New Roman"/>
          <w:sz w:val="32"/>
          <w:szCs w:val="32"/>
          <w:lang w:val="ru-RU" w:eastAsia="zh-CN"/>
        </w:rPr>
        <w:t xml:space="preserve"> на сайте СФУ и на сайте Красноярского регионального отделения СПР.</w:t>
      </w:r>
    </w:p>
    <w:p w14:paraId="6C03548F" w14:textId="77777777" w:rsidR="00252B28" w:rsidRPr="00252B28" w:rsidRDefault="00252B28" w:rsidP="00252B28">
      <w:pPr>
        <w:suppressAutoHyphens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32"/>
          <w:szCs w:val="32"/>
          <w:lang w:val="ru-RU" w:eastAsia="zh-CN"/>
        </w:rPr>
      </w:pPr>
    </w:p>
    <w:p w14:paraId="56CFD4DA" w14:textId="77777777" w:rsidR="00252B28" w:rsidRPr="00252B28" w:rsidRDefault="00252B28" w:rsidP="00252B28">
      <w:pPr>
        <w:suppressAutoHyphens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  <w:r w:rsidRPr="00252B28">
        <w:rPr>
          <w:rFonts w:ascii="Times New Roman" w:eastAsia="Times New Roman" w:hAnsi="Times New Roman" w:cs="Times New Roman"/>
          <w:b/>
          <w:sz w:val="32"/>
          <w:szCs w:val="32"/>
          <w:lang w:val="ru-RU" w:eastAsia="zh-CN"/>
        </w:rPr>
        <w:t>5. Порядок организации и проведения Конкурса</w:t>
      </w:r>
    </w:p>
    <w:p w14:paraId="7E25A667" w14:textId="77777777" w:rsidR="00252B28" w:rsidRPr="00252B28" w:rsidRDefault="00252B28" w:rsidP="00252B28">
      <w:pPr>
        <w:suppressAutoHyphens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32"/>
          <w:szCs w:val="32"/>
          <w:lang w:val="ru-RU" w:eastAsia="zh-CN"/>
        </w:rPr>
      </w:pPr>
    </w:p>
    <w:p w14:paraId="056DBD40" w14:textId="77777777" w:rsidR="00252B28" w:rsidRPr="00252B28" w:rsidRDefault="00252B28" w:rsidP="00252B28">
      <w:pPr>
        <w:suppressAutoHyphens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  <w:r w:rsidRPr="00252B28">
        <w:rPr>
          <w:rFonts w:ascii="Times New Roman" w:eastAsia="Times New Roman" w:hAnsi="Times New Roman" w:cs="Times New Roman"/>
          <w:b/>
          <w:sz w:val="32"/>
          <w:szCs w:val="32"/>
          <w:lang w:val="ru-RU" w:eastAsia="zh-CN"/>
        </w:rPr>
        <w:t>5.1.</w:t>
      </w:r>
      <w:r w:rsidRPr="00252B28">
        <w:rPr>
          <w:rFonts w:ascii="Times New Roman" w:eastAsia="Times New Roman" w:hAnsi="Times New Roman" w:cs="Times New Roman"/>
          <w:sz w:val="32"/>
          <w:szCs w:val="32"/>
          <w:lang w:val="ru-RU" w:eastAsia="zh-CN"/>
        </w:rPr>
        <w:t xml:space="preserve"> Для участия в Конкурсе принимаются работы студентов, магистрантов и аспирантов ВУЗов Российской Федерации, а также зарубежных ВУЗов.</w:t>
      </w:r>
    </w:p>
    <w:p w14:paraId="5E01EF3B" w14:textId="77777777" w:rsidR="00252B28" w:rsidRPr="00252B28" w:rsidRDefault="00252B28" w:rsidP="00252B28">
      <w:pPr>
        <w:suppressAutoHyphens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  <w:r w:rsidRPr="00252B28">
        <w:rPr>
          <w:rFonts w:ascii="Times New Roman" w:eastAsia="Times New Roman" w:hAnsi="Times New Roman" w:cs="Times New Roman"/>
          <w:b/>
          <w:sz w:val="32"/>
          <w:szCs w:val="32"/>
          <w:lang w:val="ru-RU" w:eastAsia="zh-CN"/>
        </w:rPr>
        <w:t>5.2.</w:t>
      </w:r>
      <w:r w:rsidRPr="00252B28">
        <w:rPr>
          <w:rFonts w:ascii="Times New Roman" w:eastAsia="Times New Roman" w:hAnsi="Times New Roman" w:cs="Times New Roman"/>
          <w:sz w:val="32"/>
          <w:szCs w:val="32"/>
          <w:lang w:val="ru-RU" w:eastAsia="zh-CN"/>
        </w:rPr>
        <w:t xml:space="preserve"> Для участия в Конкурсе каждый претендент должен подать заявку через сайт Красноярского регионального отделения СПР. Заявка должна содержать работу, выполненную конкурсантом в соответствии с выбранной номинацией, и краткую информацию об участнике конкурса. </w:t>
      </w:r>
      <w:r w:rsidRPr="00252B28">
        <w:rPr>
          <w:rFonts w:ascii="Times New Roman" w:eastAsia="Times New Roman" w:hAnsi="Times New Roman" w:cs="Times New Roman"/>
          <w:b/>
          <w:sz w:val="32"/>
          <w:szCs w:val="32"/>
          <w:lang w:val="ru-RU" w:eastAsia="zh-CN"/>
        </w:rPr>
        <w:t>Заявка заполняется полностью. В случае неправильного оформления заявки работа к участию в Конкурсе не допускается.</w:t>
      </w:r>
    </w:p>
    <w:p w14:paraId="0B438001" w14:textId="77777777" w:rsidR="00252B28" w:rsidRPr="00252B28" w:rsidRDefault="00252B28" w:rsidP="00252B28">
      <w:pPr>
        <w:suppressAutoHyphens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  <w:r w:rsidRPr="00252B28">
        <w:rPr>
          <w:rFonts w:ascii="Times New Roman" w:eastAsia="Times New Roman" w:hAnsi="Times New Roman" w:cs="Times New Roman"/>
          <w:b/>
          <w:sz w:val="32"/>
          <w:szCs w:val="32"/>
          <w:lang w:val="ru-RU" w:eastAsia="zh-CN"/>
        </w:rPr>
        <w:t>5.3.</w:t>
      </w:r>
      <w:r w:rsidRPr="00252B28">
        <w:rPr>
          <w:rFonts w:ascii="Times New Roman" w:eastAsia="Times New Roman" w:hAnsi="Times New Roman" w:cs="Times New Roman"/>
          <w:sz w:val="32"/>
          <w:szCs w:val="32"/>
          <w:lang w:val="ru-RU" w:eastAsia="zh-CN"/>
        </w:rPr>
        <w:t xml:space="preserve"> Конкурсная комиссия в 3-дневный срок проверяет полноту и качество оформления заявки и уведомляет потенциальных участников: о принятии заявки для участия в Конкурсе, или о сроках предоставления необходимой дополнительной информации, или об отказе в участии в Конкурсе с обоснованием причин.</w:t>
      </w:r>
    </w:p>
    <w:p w14:paraId="37926A79" w14:textId="77777777" w:rsidR="00252B28" w:rsidRPr="00252B28" w:rsidRDefault="00252B28" w:rsidP="00252B28">
      <w:pPr>
        <w:suppressAutoHyphens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  <w:r w:rsidRPr="00252B28">
        <w:rPr>
          <w:rFonts w:ascii="Times New Roman" w:eastAsia="Times New Roman" w:hAnsi="Times New Roman" w:cs="Times New Roman"/>
          <w:b/>
          <w:sz w:val="32"/>
          <w:szCs w:val="32"/>
          <w:lang w:val="ru-RU" w:eastAsia="zh-CN"/>
        </w:rPr>
        <w:t>5.4.</w:t>
      </w:r>
      <w:r w:rsidRPr="00252B28">
        <w:rPr>
          <w:rFonts w:ascii="Times New Roman" w:eastAsia="Times New Roman" w:hAnsi="Times New Roman" w:cs="Times New Roman"/>
          <w:sz w:val="32"/>
          <w:szCs w:val="32"/>
          <w:lang w:val="ru-RU" w:eastAsia="zh-CN"/>
        </w:rPr>
        <w:t xml:space="preserve"> Претенденту может быть отказано в праве участия в Конкурсе, если заявка подана позже установленного срока или представленные документы не соответствуют требованиям.</w:t>
      </w:r>
    </w:p>
    <w:p w14:paraId="070B8212" w14:textId="2D37E5DD" w:rsidR="00252B28" w:rsidRPr="00252B28" w:rsidRDefault="00252B28" w:rsidP="00252B28">
      <w:pPr>
        <w:suppressAutoHyphens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  <w:r w:rsidRPr="00252B28">
        <w:rPr>
          <w:rFonts w:ascii="Times New Roman" w:eastAsia="Times New Roman" w:hAnsi="Times New Roman" w:cs="Times New Roman"/>
          <w:b/>
          <w:sz w:val="32"/>
          <w:szCs w:val="32"/>
          <w:lang w:val="ru-RU" w:eastAsia="zh-CN"/>
        </w:rPr>
        <w:t>5.5.</w:t>
      </w:r>
      <w:r w:rsidRPr="00252B28">
        <w:rPr>
          <w:rFonts w:ascii="Times New Roman" w:eastAsia="Times New Roman" w:hAnsi="Times New Roman" w:cs="Times New Roman"/>
          <w:sz w:val="32"/>
          <w:szCs w:val="32"/>
          <w:lang w:val="ru-RU" w:eastAsia="zh-CN"/>
        </w:rPr>
        <w:t xml:space="preserve"> Правом оценивать поступившие на Конкурс работы и выносить решение о выявлении победителей обладает конкурсная комиссия, в состав которой входят профессиональные переводчики, специалисты в области переводоведения, члены Союза переводчиков России, а также преподаватели Института экономики, </w:t>
      </w:r>
      <w:r w:rsidR="00130ECD">
        <w:rPr>
          <w:rFonts w:ascii="Times New Roman" w:eastAsia="Times New Roman" w:hAnsi="Times New Roman" w:cs="Times New Roman"/>
          <w:sz w:val="32"/>
          <w:szCs w:val="32"/>
          <w:lang w:val="ru-RU" w:eastAsia="zh-CN"/>
        </w:rPr>
        <w:t xml:space="preserve">государственного </w:t>
      </w:r>
      <w:r w:rsidRPr="00252B28">
        <w:rPr>
          <w:rFonts w:ascii="Times New Roman" w:eastAsia="Times New Roman" w:hAnsi="Times New Roman" w:cs="Times New Roman"/>
          <w:sz w:val="32"/>
          <w:szCs w:val="32"/>
          <w:lang w:val="ru-RU" w:eastAsia="zh-CN"/>
        </w:rPr>
        <w:t xml:space="preserve">управления и </w:t>
      </w:r>
      <w:r w:rsidR="00130ECD">
        <w:rPr>
          <w:rFonts w:ascii="Times New Roman" w:eastAsia="Times New Roman" w:hAnsi="Times New Roman" w:cs="Times New Roman"/>
          <w:sz w:val="32"/>
          <w:szCs w:val="32"/>
          <w:lang w:val="ru-RU" w:eastAsia="zh-CN"/>
        </w:rPr>
        <w:t>финансов</w:t>
      </w:r>
      <w:r w:rsidRPr="00252B28">
        <w:rPr>
          <w:rFonts w:ascii="Times New Roman" w:eastAsia="Times New Roman" w:hAnsi="Times New Roman" w:cs="Times New Roman"/>
          <w:sz w:val="32"/>
          <w:szCs w:val="32"/>
          <w:lang w:val="ru-RU" w:eastAsia="zh-CN"/>
        </w:rPr>
        <w:t xml:space="preserve"> СФУ.</w:t>
      </w:r>
    </w:p>
    <w:p w14:paraId="5F89A568" w14:textId="77777777" w:rsidR="00252B28" w:rsidRPr="00252B28" w:rsidRDefault="00252B28" w:rsidP="00252B28">
      <w:pPr>
        <w:suppressAutoHyphens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  <w:r w:rsidRPr="00252B28">
        <w:rPr>
          <w:rFonts w:ascii="Times New Roman" w:eastAsia="Times New Roman" w:hAnsi="Times New Roman" w:cs="Times New Roman"/>
          <w:b/>
          <w:sz w:val="32"/>
          <w:szCs w:val="32"/>
          <w:lang w:val="ru-RU" w:eastAsia="zh-CN"/>
        </w:rPr>
        <w:t>5.6.</w:t>
      </w:r>
      <w:r w:rsidRPr="00252B28">
        <w:rPr>
          <w:rFonts w:ascii="Times New Roman" w:eastAsia="Times New Roman" w:hAnsi="Times New Roman" w:cs="Times New Roman"/>
          <w:sz w:val="32"/>
          <w:szCs w:val="32"/>
          <w:lang w:val="ru-RU" w:eastAsia="zh-CN"/>
        </w:rPr>
        <w:t xml:space="preserve"> Участие в Конкурсе бесплатное.</w:t>
      </w:r>
    </w:p>
    <w:p w14:paraId="3E9B81D0" w14:textId="77777777" w:rsidR="00252B28" w:rsidRPr="00252B28" w:rsidRDefault="00252B28" w:rsidP="00252B28">
      <w:pPr>
        <w:suppressAutoHyphens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  <w:r w:rsidRPr="00252B28">
        <w:rPr>
          <w:rFonts w:ascii="Times New Roman" w:eastAsia="Times New Roman" w:hAnsi="Times New Roman" w:cs="Times New Roman"/>
          <w:b/>
          <w:sz w:val="32"/>
          <w:szCs w:val="32"/>
          <w:lang w:val="ru-RU" w:eastAsia="zh-CN"/>
        </w:rPr>
        <w:t>5.7.</w:t>
      </w:r>
      <w:r w:rsidRPr="00252B28">
        <w:rPr>
          <w:rFonts w:ascii="Times New Roman" w:eastAsia="Times New Roman" w:hAnsi="Times New Roman" w:cs="Times New Roman"/>
          <w:sz w:val="32"/>
          <w:szCs w:val="32"/>
          <w:lang w:val="ru-RU" w:eastAsia="zh-CN"/>
        </w:rPr>
        <w:t xml:space="preserve"> Предоставленные на Конкурс работы не возвращаются, не предоставляются другим участникам конкурса и не комментируются. </w:t>
      </w:r>
    </w:p>
    <w:p w14:paraId="6ECFEC24" w14:textId="77777777" w:rsidR="00252B28" w:rsidRPr="00252B28" w:rsidRDefault="00252B28" w:rsidP="00252B28">
      <w:pPr>
        <w:suppressAutoHyphens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32"/>
          <w:szCs w:val="32"/>
          <w:lang w:val="ru-RU" w:eastAsia="zh-CN"/>
        </w:rPr>
      </w:pPr>
    </w:p>
    <w:p w14:paraId="39A30A47" w14:textId="77777777" w:rsidR="00252B28" w:rsidRPr="00252B28" w:rsidRDefault="00252B28" w:rsidP="00252B28">
      <w:pPr>
        <w:suppressAutoHyphens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  <w:r w:rsidRPr="00252B28">
        <w:rPr>
          <w:rFonts w:ascii="Times New Roman" w:eastAsia="Times New Roman" w:hAnsi="Times New Roman" w:cs="Times New Roman"/>
          <w:b/>
          <w:sz w:val="32"/>
          <w:szCs w:val="32"/>
          <w:lang w:val="ru-RU" w:eastAsia="zh-CN"/>
        </w:rPr>
        <w:t>6. Конкурсная комиссия</w:t>
      </w:r>
    </w:p>
    <w:p w14:paraId="3ECE2088" w14:textId="77777777" w:rsidR="00252B28" w:rsidRPr="00252B28" w:rsidRDefault="00252B28" w:rsidP="00252B28">
      <w:pPr>
        <w:suppressAutoHyphens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  <w:r w:rsidRPr="00252B28">
        <w:rPr>
          <w:rFonts w:ascii="Times New Roman" w:eastAsia="Times New Roman" w:hAnsi="Times New Roman" w:cs="Times New Roman"/>
          <w:sz w:val="32"/>
          <w:szCs w:val="32"/>
          <w:lang w:val="ru-RU" w:eastAsia="zh-CN"/>
        </w:rPr>
        <w:t xml:space="preserve">  </w:t>
      </w:r>
    </w:p>
    <w:p w14:paraId="04C2D9FA" w14:textId="12C9B4B5" w:rsidR="00252B28" w:rsidRPr="00E8769B" w:rsidRDefault="00252B28" w:rsidP="00252B28">
      <w:pPr>
        <w:numPr>
          <w:ilvl w:val="0"/>
          <w:numId w:val="3"/>
        </w:numPr>
        <w:suppressAutoHyphens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  <w:r w:rsidRPr="00E8769B">
        <w:rPr>
          <w:rFonts w:ascii="Times New Roman" w:eastAsia="Times New Roman" w:hAnsi="Times New Roman" w:cs="Times New Roman"/>
          <w:b/>
          <w:sz w:val="32"/>
          <w:szCs w:val="32"/>
          <w:lang w:val="ru-RU" w:eastAsia="zh-CN"/>
        </w:rPr>
        <w:t xml:space="preserve">Тайманова Марианна </w:t>
      </w:r>
      <w:r w:rsidRPr="00E8769B">
        <w:rPr>
          <w:rFonts w:ascii="Times New Roman" w:eastAsia="Times New Roman" w:hAnsi="Times New Roman" w:cs="Times New Roman"/>
          <w:sz w:val="32"/>
          <w:szCs w:val="32"/>
          <w:lang w:val="ru-RU" w:eastAsia="zh-CN"/>
        </w:rPr>
        <w:t>(переводчица художественной литературы</w:t>
      </w:r>
      <w:r w:rsidR="007B4105" w:rsidRPr="00E8769B">
        <w:rPr>
          <w:rFonts w:ascii="Times New Roman" w:eastAsia="Times New Roman" w:hAnsi="Times New Roman" w:cs="Times New Roman"/>
          <w:sz w:val="32"/>
          <w:szCs w:val="32"/>
          <w:lang w:val="ru-RU" w:eastAsia="zh-CN"/>
        </w:rPr>
        <w:t xml:space="preserve"> с французского и английского языков</w:t>
      </w:r>
      <w:r w:rsidRPr="00E8769B">
        <w:rPr>
          <w:rFonts w:ascii="Times New Roman" w:eastAsia="Times New Roman" w:hAnsi="Times New Roman" w:cs="Times New Roman"/>
          <w:sz w:val="32"/>
          <w:szCs w:val="32"/>
          <w:lang w:val="ru-RU" w:eastAsia="zh-CN"/>
        </w:rPr>
        <w:t xml:space="preserve">, </w:t>
      </w:r>
      <w:r w:rsidR="005063D2" w:rsidRPr="00E8769B">
        <w:rPr>
          <w:rFonts w:ascii="Times New Roman" w:eastAsia="Times New Roman" w:hAnsi="Times New Roman" w:cs="Times New Roman"/>
          <w:sz w:val="32"/>
          <w:szCs w:val="32"/>
          <w:lang w:val="ru-RU" w:eastAsia="zh-CN"/>
        </w:rPr>
        <w:t>Россия-</w:t>
      </w:r>
      <w:r w:rsidRPr="00E8769B">
        <w:rPr>
          <w:rFonts w:ascii="Times New Roman" w:eastAsia="Times New Roman" w:hAnsi="Times New Roman" w:cs="Times New Roman"/>
          <w:sz w:val="32"/>
          <w:szCs w:val="32"/>
          <w:lang w:val="ru-RU" w:eastAsia="zh-CN"/>
        </w:rPr>
        <w:t>Великобритания-США</w:t>
      </w:r>
      <w:r w:rsidR="005063D2" w:rsidRPr="00E8769B">
        <w:rPr>
          <w:rFonts w:ascii="Times New Roman" w:eastAsia="Times New Roman" w:hAnsi="Times New Roman" w:cs="Times New Roman"/>
          <w:sz w:val="32"/>
          <w:szCs w:val="32"/>
          <w:lang w:val="ru-RU" w:eastAsia="zh-CN"/>
        </w:rPr>
        <w:t xml:space="preserve">, </w:t>
      </w:r>
      <w:r w:rsidR="005063D2" w:rsidRPr="00E8769B">
        <w:rPr>
          <w:rFonts w:ascii="Times New Roman" w:hAnsi="Times New Roman" w:cs="Times New Roman"/>
          <w:sz w:val="32"/>
          <w:szCs w:val="32"/>
          <w:shd w:val="clear" w:color="auto" w:fill="FFFFFF"/>
          <w:lang w:val="ru-RU"/>
        </w:rPr>
        <w:t xml:space="preserve">переводила произведения Г. Аполлинера, А. Дюма, Дж. Казанова, М. Кундера, А. Азимова, Ж. Сименона, С. Жапризо и др. </w:t>
      </w:r>
      <w:r w:rsidR="005063D2" w:rsidRPr="00E8769B">
        <w:rPr>
          <w:rFonts w:ascii="Times New Roman" w:hAnsi="Times New Roman" w:cs="Times New Roman"/>
          <w:sz w:val="32"/>
          <w:szCs w:val="32"/>
          <w:shd w:val="clear" w:color="auto" w:fill="FFFFFF"/>
        </w:rPr>
        <w:t>https</w:t>
      </w:r>
      <w:r w:rsidR="005063D2" w:rsidRPr="00E8769B">
        <w:rPr>
          <w:rFonts w:ascii="Times New Roman" w:hAnsi="Times New Roman" w:cs="Times New Roman"/>
          <w:sz w:val="32"/>
          <w:szCs w:val="32"/>
          <w:shd w:val="clear" w:color="auto" w:fill="FFFFFF"/>
          <w:lang w:val="ru-RU"/>
        </w:rPr>
        <w:t>://</w:t>
      </w:r>
      <w:r w:rsidR="005063D2" w:rsidRPr="00E8769B">
        <w:rPr>
          <w:rFonts w:ascii="Times New Roman" w:hAnsi="Times New Roman" w:cs="Times New Roman"/>
          <w:sz w:val="32"/>
          <w:szCs w:val="32"/>
          <w:shd w:val="clear" w:color="auto" w:fill="FFFFFF"/>
        </w:rPr>
        <w:t>fantlab</w:t>
      </w:r>
      <w:r w:rsidR="005063D2" w:rsidRPr="00E8769B">
        <w:rPr>
          <w:rFonts w:ascii="Times New Roman" w:hAnsi="Times New Roman" w:cs="Times New Roman"/>
          <w:sz w:val="32"/>
          <w:szCs w:val="32"/>
          <w:shd w:val="clear" w:color="auto" w:fill="FFFFFF"/>
          <w:lang w:val="ru-RU"/>
        </w:rPr>
        <w:t>.</w:t>
      </w:r>
      <w:r w:rsidR="005063D2" w:rsidRPr="00E8769B">
        <w:rPr>
          <w:rFonts w:ascii="Times New Roman" w:hAnsi="Times New Roman" w:cs="Times New Roman"/>
          <w:sz w:val="32"/>
          <w:szCs w:val="32"/>
          <w:shd w:val="clear" w:color="auto" w:fill="FFFFFF"/>
        </w:rPr>
        <w:t>ru</w:t>
      </w:r>
      <w:r w:rsidR="005063D2" w:rsidRPr="00E8769B">
        <w:rPr>
          <w:rFonts w:ascii="Times New Roman" w:hAnsi="Times New Roman" w:cs="Times New Roman"/>
          <w:sz w:val="32"/>
          <w:szCs w:val="32"/>
          <w:shd w:val="clear" w:color="auto" w:fill="FFFFFF"/>
          <w:lang w:val="ru-RU"/>
        </w:rPr>
        <w:t>/</w:t>
      </w:r>
      <w:r w:rsidR="005063D2" w:rsidRPr="00E8769B">
        <w:rPr>
          <w:rFonts w:ascii="Times New Roman" w:hAnsi="Times New Roman" w:cs="Times New Roman"/>
          <w:sz w:val="32"/>
          <w:szCs w:val="32"/>
          <w:shd w:val="clear" w:color="auto" w:fill="FFFFFF"/>
        </w:rPr>
        <w:t>translator</w:t>
      </w:r>
      <w:r w:rsidR="005063D2" w:rsidRPr="00E8769B">
        <w:rPr>
          <w:rFonts w:ascii="Times New Roman" w:hAnsi="Times New Roman" w:cs="Times New Roman"/>
          <w:sz w:val="32"/>
          <w:szCs w:val="32"/>
          <w:shd w:val="clear" w:color="auto" w:fill="FFFFFF"/>
          <w:lang w:val="ru-RU"/>
        </w:rPr>
        <w:t>588</w:t>
      </w:r>
      <w:r w:rsidRPr="00E8769B">
        <w:rPr>
          <w:rFonts w:ascii="Times New Roman" w:eastAsia="Times New Roman" w:hAnsi="Times New Roman" w:cs="Times New Roman"/>
          <w:sz w:val="32"/>
          <w:szCs w:val="32"/>
          <w:lang w:val="ru-RU" w:eastAsia="zh-CN"/>
        </w:rPr>
        <w:t>) – председатель конкурсной комиссии</w:t>
      </w:r>
      <w:r w:rsidRPr="00E8769B">
        <w:rPr>
          <w:rFonts w:ascii="Times New Roman" w:eastAsia="Times New Roman" w:hAnsi="Times New Roman" w:cs="Times New Roman"/>
          <w:b/>
          <w:sz w:val="32"/>
          <w:szCs w:val="32"/>
          <w:lang w:val="ru-RU" w:eastAsia="zh-CN"/>
        </w:rPr>
        <w:t xml:space="preserve"> </w:t>
      </w:r>
    </w:p>
    <w:p w14:paraId="4230F3C2" w14:textId="0168BAA7" w:rsidR="00252B28" w:rsidRPr="00E8769B" w:rsidRDefault="00252B28" w:rsidP="00252B28">
      <w:pPr>
        <w:numPr>
          <w:ilvl w:val="0"/>
          <w:numId w:val="3"/>
        </w:numPr>
        <w:suppressAutoHyphens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  <w:r w:rsidRPr="00E8769B">
        <w:rPr>
          <w:rFonts w:ascii="Times New Roman" w:eastAsia="Times New Roman" w:hAnsi="Times New Roman" w:cs="Times New Roman"/>
          <w:b/>
          <w:sz w:val="32"/>
          <w:szCs w:val="32"/>
          <w:lang w:val="ru-RU" w:eastAsia="zh-CN"/>
        </w:rPr>
        <w:t xml:space="preserve">Разумовская Вероника Адольфовна </w:t>
      </w:r>
      <w:r w:rsidRPr="00E8769B">
        <w:rPr>
          <w:rFonts w:ascii="Times New Roman" w:eastAsia="Times New Roman" w:hAnsi="Times New Roman" w:cs="Times New Roman"/>
          <w:sz w:val="32"/>
          <w:szCs w:val="32"/>
          <w:lang w:val="ru-RU" w:eastAsia="zh-CN"/>
        </w:rPr>
        <w:t xml:space="preserve">(профессор </w:t>
      </w:r>
      <w:r w:rsidR="00E71345" w:rsidRPr="00E8769B">
        <w:rPr>
          <w:rFonts w:ascii="Times New Roman" w:eastAsia="Times New Roman" w:hAnsi="Times New Roman" w:cs="Times New Roman"/>
          <w:sz w:val="32"/>
          <w:szCs w:val="32"/>
          <w:lang w:val="ru-RU" w:eastAsia="zh-CN"/>
        </w:rPr>
        <w:t>Института экономики, государственного управления и финансов Сибирского федерального университета</w:t>
      </w:r>
      <w:r w:rsidRPr="00E8769B">
        <w:rPr>
          <w:rFonts w:ascii="Times New Roman" w:eastAsia="Times New Roman" w:hAnsi="Times New Roman" w:cs="Times New Roman"/>
          <w:sz w:val="32"/>
          <w:szCs w:val="32"/>
          <w:lang w:val="ru-RU" w:eastAsia="zh-CN"/>
        </w:rPr>
        <w:t xml:space="preserve">, Красноярск, руководитель Красноярского регионального отделения Союза переводчиков России) – заместитель председателя конкурсной комиссии </w:t>
      </w:r>
    </w:p>
    <w:p w14:paraId="6B042C32" w14:textId="03FAE02C" w:rsidR="00252B28" w:rsidRPr="00E8769B" w:rsidRDefault="00252B28" w:rsidP="00252B28">
      <w:pPr>
        <w:numPr>
          <w:ilvl w:val="0"/>
          <w:numId w:val="3"/>
        </w:numPr>
        <w:suppressAutoHyphens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  <w:r w:rsidRPr="00E8769B">
        <w:rPr>
          <w:rFonts w:ascii="Times New Roman" w:eastAsia="Times New Roman" w:hAnsi="Times New Roman" w:cs="Times New Roman"/>
          <w:b/>
          <w:sz w:val="32"/>
          <w:szCs w:val="32"/>
          <w:lang w:val="ru-RU" w:eastAsia="zh-CN"/>
        </w:rPr>
        <w:t xml:space="preserve">Климович Наталья Викторовна </w:t>
      </w:r>
      <w:r w:rsidRPr="00E8769B">
        <w:rPr>
          <w:rFonts w:ascii="Times New Roman" w:eastAsia="Times New Roman" w:hAnsi="Times New Roman" w:cs="Times New Roman"/>
          <w:sz w:val="32"/>
          <w:szCs w:val="32"/>
          <w:lang w:val="ru-RU" w:eastAsia="zh-CN"/>
        </w:rPr>
        <w:t xml:space="preserve">(доцент </w:t>
      </w:r>
      <w:r w:rsidR="00E71345" w:rsidRPr="00E8769B">
        <w:rPr>
          <w:rFonts w:ascii="Times New Roman" w:eastAsia="Times New Roman" w:hAnsi="Times New Roman" w:cs="Times New Roman"/>
          <w:sz w:val="32"/>
          <w:szCs w:val="32"/>
          <w:lang w:val="ru-RU" w:eastAsia="zh-CN"/>
        </w:rPr>
        <w:t xml:space="preserve">Института экономики, государственного управления и финансов </w:t>
      </w:r>
      <w:r w:rsidR="009C7FCE" w:rsidRPr="00E8769B">
        <w:rPr>
          <w:rFonts w:ascii="Times New Roman" w:eastAsia="Times New Roman" w:hAnsi="Times New Roman" w:cs="Times New Roman"/>
          <w:sz w:val="32"/>
          <w:szCs w:val="32"/>
          <w:lang w:val="ru-RU" w:eastAsia="zh-CN"/>
        </w:rPr>
        <w:t xml:space="preserve">Сибирского федерального университета, </w:t>
      </w:r>
      <w:r w:rsidRPr="00E8769B">
        <w:rPr>
          <w:rFonts w:ascii="Times New Roman" w:eastAsia="Times New Roman" w:hAnsi="Times New Roman" w:cs="Times New Roman"/>
          <w:sz w:val="32"/>
          <w:szCs w:val="32"/>
          <w:lang w:val="ru-RU" w:eastAsia="zh-CN"/>
        </w:rPr>
        <w:t>Красноярск) – ответственный секретарь конкурсной комиссии</w:t>
      </w:r>
    </w:p>
    <w:p w14:paraId="1A206863" w14:textId="77777777" w:rsidR="00252B28" w:rsidRPr="00E8769B" w:rsidRDefault="00252B28" w:rsidP="00252B28">
      <w:pPr>
        <w:numPr>
          <w:ilvl w:val="0"/>
          <w:numId w:val="3"/>
        </w:numPr>
        <w:suppressAutoHyphens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  <w:r w:rsidRPr="00E8769B">
        <w:rPr>
          <w:rFonts w:ascii="Times New Roman" w:eastAsia="Times New Roman" w:hAnsi="Times New Roman" w:cs="Times New Roman"/>
          <w:b/>
          <w:sz w:val="32"/>
          <w:szCs w:val="32"/>
          <w:lang w:val="ru-RU" w:eastAsia="zh-CN"/>
        </w:rPr>
        <w:t>Алексеева Ирина Сергеевна</w:t>
      </w:r>
      <w:r w:rsidRPr="00E8769B">
        <w:rPr>
          <w:rFonts w:ascii="Times New Roman" w:eastAsia="Times New Roman" w:hAnsi="Times New Roman" w:cs="Times New Roman"/>
          <w:sz w:val="32"/>
          <w:szCs w:val="32"/>
          <w:lang w:val="ru-RU" w:eastAsia="zh-CN"/>
        </w:rPr>
        <w:t xml:space="preserve"> (директор Санкт-Петербургской высшей школы перевода при РГПУ им. А.И. Герцена, Санкт-Петербург) – член конкурсной комиссии</w:t>
      </w:r>
    </w:p>
    <w:p w14:paraId="685158EE" w14:textId="5BC1EF5E" w:rsidR="00252B28" w:rsidRPr="00E8769B" w:rsidRDefault="00252B28" w:rsidP="00252B28">
      <w:pPr>
        <w:numPr>
          <w:ilvl w:val="0"/>
          <w:numId w:val="3"/>
        </w:numPr>
        <w:suppressAutoHyphens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  <w:r w:rsidRPr="00E8769B">
        <w:rPr>
          <w:rFonts w:ascii="Times New Roman" w:eastAsia="Times New Roman" w:hAnsi="Times New Roman" w:cs="Times New Roman"/>
          <w:b/>
          <w:sz w:val="32"/>
          <w:szCs w:val="32"/>
          <w:lang w:val="ru-RU" w:eastAsia="zh-CN"/>
        </w:rPr>
        <w:t xml:space="preserve">Барташова Ольга Анатольевна </w:t>
      </w:r>
      <w:r w:rsidRPr="00E8769B">
        <w:rPr>
          <w:rFonts w:ascii="Times New Roman" w:eastAsia="Times New Roman" w:hAnsi="Times New Roman" w:cs="Times New Roman"/>
          <w:bCs/>
          <w:sz w:val="32"/>
          <w:szCs w:val="32"/>
          <w:lang w:val="ru-RU" w:eastAsia="zh-CN"/>
        </w:rPr>
        <w:t xml:space="preserve">(доцент </w:t>
      </w:r>
      <w:r w:rsidR="006F133A" w:rsidRPr="00E8769B">
        <w:rPr>
          <w:rFonts w:ascii="Times New Roman" w:eastAsia="Times New Roman" w:hAnsi="Times New Roman" w:cs="Times New Roman"/>
          <w:sz w:val="32"/>
          <w:szCs w:val="32"/>
          <w:lang w:val="ru-RU" w:eastAsia="zh-CN"/>
        </w:rPr>
        <w:t xml:space="preserve">кафедры теории и практики английского языка и перевода </w:t>
      </w:r>
      <w:r w:rsidRPr="00E8769B">
        <w:rPr>
          <w:rFonts w:ascii="Times New Roman" w:eastAsia="Times New Roman" w:hAnsi="Times New Roman" w:cs="Times New Roman"/>
          <w:sz w:val="32"/>
          <w:szCs w:val="32"/>
          <w:lang w:val="ru-RU" w:eastAsia="zh-CN"/>
        </w:rPr>
        <w:t>Санкт-Петербургского государственного экономического университета, Санкт-Петербург) – член конкурсной комиссии</w:t>
      </w:r>
    </w:p>
    <w:p w14:paraId="13CDA0CB" w14:textId="7F686179" w:rsidR="00252B28" w:rsidRPr="00E8769B" w:rsidRDefault="00252B28" w:rsidP="00252B28">
      <w:pPr>
        <w:numPr>
          <w:ilvl w:val="0"/>
          <w:numId w:val="3"/>
        </w:numPr>
        <w:suppressAutoHyphens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  <w:r w:rsidRPr="00E8769B">
        <w:rPr>
          <w:rFonts w:ascii="Times New Roman" w:eastAsia="Times New Roman" w:hAnsi="Times New Roman" w:cs="Times New Roman"/>
          <w:b/>
          <w:sz w:val="32"/>
          <w:szCs w:val="32"/>
          <w:lang w:val="ru-RU" w:eastAsia="zh-CN"/>
        </w:rPr>
        <w:t xml:space="preserve">Валькова Юлия Евгеньевна </w:t>
      </w:r>
      <w:r w:rsidRPr="00E8769B">
        <w:rPr>
          <w:rFonts w:ascii="Times New Roman" w:eastAsia="Times New Roman" w:hAnsi="Times New Roman" w:cs="Times New Roman"/>
          <w:sz w:val="32"/>
          <w:szCs w:val="32"/>
          <w:lang w:val="ru-RU" w:eastAsia="zh-CN"/>
        </w:rPr>
        <w:t>(старший преподаватель Финансового университета при Правительстве РФ, Москва) – член конкурсной комиссии</w:t>
      </w:r>
    </w:p>
    <w:p w14:paraId="529E48A9" w14:textId="2C1E7B9C" w:rsidR="00252B28" w:rsidRPr="00E8769B" w:rsidRDefault="00252B28" w:rsidP="00252B28">
      <w:pPr>
        <w:numPr>
          <w:ilvl w:val="0"/>
          <w:numId w:val="3"/>
        </w:numPr>
        <w:suppressAutoHyphens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  <w:r w:rsidRPr="00E8769B">
        <w:rPr>
          <w:rFonts w:ascii="Times New Roman" w:eastAsia="Times New Roman" w:hAnsi="Times New Roman" w:cs="Times New Roman"/>
          <w:b/>
          <w:sz w:val="32"/>
          <w:szCs w:val="32"/>
          <w:lang w:val="ru-RU" w:eastAsia="zh-CN"/>
        </w:rPr>
        <w:t xml:space="preserve">Иванова Татьяна Николаевна </w:t>
      </w:r>
      <w:r w:rsidRPr="00E8769B">
        <w:rPr>
          <w:rFonts w:ascii="Times New Roman" w:eastAsia="Times New Roman" w:hAnsi="Times New Roman" w:cs="Times New Roman"/>
          <w:sz w:val="32"/>
          <w:szCs w:val="32"/>
          <w:lang w:val="ru-RU" w:eastAsia="zh-CN"/>
        </w:rPr>
        <w:t>(</w:t>
      </w:r>
      <w:r w:rsidR="00C03243" w:rsidRPr="00E8769B">
        <w:rPr>
          <w:rFonts w:ascii="Times New Roman" w:eastAsia="Times New Roman" w:hAnsi="Times New Roman" w:cs="Times New Roman"/>
          <w:sz w:val="32"/>
          <w:szCs w:val="32"/>
          <w:lang w:val="ru-RU" w:eastAsia="zh-CN"/>
        </w:rPr>
        <w:t xml:space="preserve">доцент РГПУ, </w:t>
      </w:r>
      <w:r w:rsidRPr="00E8769B">
        <w:rPr>
          <w:rFonts w:ascii="Times New Roman" w:eastAsia="Times New Roman" w:hAnsi="Times New Roman" w:cs="Times New Roman"/>
          <w:sz w:val="32"/>
          <w:szCs w:val="32"/>
          <w:lang w:val="ru-RU" w:eastAsia="zh-CN"/>
        </w:rPr>
        <w:t xml:space="preserve">президент ассоциации преподавателей английского языка Санкт-Петербурга </w:t>
      </w:r>
      <w:r w:rsidRPr="00E8769B">
        <w:rPr>
          <w:rFonts w:ascii="Times New Roman" w:eastAsia="Times New Roman" w:hAnsi="Times New Roman" w:cs="Times New Roman"/>
          <w:sz w:val="32"/>
          <w:szCs w:val="32"/>
          <w:lang w:val="en-US" w:eastAsia="zh-CN"/>
        </w:rPr>
        <w:t>SPELTA</w:t>
      </w:r>
      <w:r w:rsidRPr="00E8769B">
        <w:rPr>
          <w:rFonts w:ascii="Times New Roman" w:eastAsia="Times New Roman" w:hAnsi="Times New Roman" w:cs="Times New Roman"/>
          <w:sz w:val="32"/>
          <w:szCs w:val="32"/>
          <w:lang w:val="ru-RU" w:eastAsia="zh-CN"/>
        </w:rPr>
        <w:t>, Санкт-Петербург) – член конкурсной комиссии</w:t>
      </w:r>
    </w:p>
    <w:p w14:paraId="1D566F16" w14:textId="4D52E1D8" w:rsidR="00252B28" w:rsidRPr="00E8769B" w:rsidRDefault="00252B28" w:rsidP="00252B28">
      <w:pPr>
        <w:numPr>
          <w:ilvl w:val="0"/>
          <w:numId w:val="3"/>
        </w:numPr>
        <w:suppressAutoHyphens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  <w:r w:rsidRPr="00E8769B">
        <w:rPr>
          <w:rFonts w:ascii="Times New Roman" w:eastAsia="Times New Roman" w:hAnsi="Times New Roman" w:cs="Times New Roman"/>
          <w:b/>
          <w:sz w:val="32"/>
          <w:szCs w:val="32"/>
          <w:lang w:val="ru-RU" w:eastAsia="zh-CN"/>
        </w:rPr>
        <w:t xml:space="preserve">Капитонова Марина Андреевна </w:t>
      </w:r>
      <w:r w:rsidRPr="00E8769B">
        <w:rPr>
          <w:rFonts w:ascii="Times New Roman" w:eastAsia="Times New Roman" w:hAnsi="Times New Roman" w:cs="Times New Roman"/>
          <w:sz w:val="32"/>
          <w:szCs w:val="32"/>
          <w:lang w:val="ru-RU" w:eastAsia="zh-CN"/>
        </w:rPr>
        <w:t xml:space="preserve">(старший преподаватель </w:t>
      </w:r>
      <w:r w:rsidR="006F133A" w:rsidRPr="00E8769B">
        <w:rPr>
          <w:rFonts w:ascii="Times New Roman" w:eastAsia="Times New Roman" w:hAnsi="Times New Roman" w:cs="Times New Roman"/>
          <w:sz w:val="32"/>
          <w:szCs w:val="32"/>
          <w:lang w:val="ru-RU" w:eastAsia="zh-CN"/>
        </w:rPr>
        <w:t xml:space="preserve">кафедры теории и практики английского языка и перевода </w:t>
      </w:r>
      <w:r w:rsidRPr="00E8769B">
        <w:rPr>
          <w:rFonts w:ascii="Times New Roman" w:eastAsia="Times New Roman" w:hAnsi="Times New Roman" w:cs="Times New Roman"/>
          <w:sz w:val="32"/>
          <w:szCs w:val="32"/>
          <w:lang w:val="ru-RU" w:eastAsia="zh-CN"/>
        </w:rPr>
        <w:t>Санкт-Петербургского государственного экономического университета, Санкт-Петербург) – член конкурсной комиссии</w:t>
      </w:r>
    </w:p>
    <w:p w14:paraId="17F063DB" w14:textId="208D11E9" w:rsidR="00252B28" w:rsidRPr="00E8769B" w:rsidRDefault="00252B28" w:rsidP="00252B28">
      <w:pPr>
        <w:numPr>
          <w:ilvl w:val="0"/>
          <w:numId w:val="3"/>
        </w:numPr>
        <w:suppressAutoHyphens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  <w:r w:rsidRPr="00E8769B">
        <w:rPr>
          <w:rFonts w:ascii="Times New Roman" w:eastAsia="Times New Roman" w:hAnsi="Times New Roman" w:cs="Times New Roman"/>
          <w:b/>
          <w:sz w:val="32"/>
          <w:szCs w:val="32"/>
          <w:lang w:val="ru-RU" w:eastAsia="zh-CN"/>
        </w:rPr>
        <w:t xml:space="preserve">Малёнова Евгения Дмитриевна </w:t>
      </w:r>
      <w:r w:rsidRPr="00E8769B">
        <w:rPr>
          <w:rFonts w:ascii="Times New Roman" w:eastAsia="Times New Roman" w:hAnsi="Times New Roman" w:cs="Times New Roman"/>
          <w:sz w:val="32"/>
          <w:szCs w:val="32"/>
          <w:lang w:val="ru-RU" w:eastAsia="zh-CN"/>
        </w:rPr>
        <w:t>(декан факультета иностранных языков Омского государственного университета им. Ф.М. Достоевского, Омск, руководитель Омского регионального отделения и член Правления Союза переводчиков России) – член конкурсной комиссии</w:t>
      </w:r>
    </w:p>
    <w:p w14:paraId="7C337942" w14:textId="77777777" w:rsidR="00252B28" w:rsidRPr="00E8769B" w:rsidRDefault="00252B28" w:rsidP="00252B28">
      <w:pPr>
        <w:numPr>
          <w:ilvl w:val="0"/>
          <w:numId w:val="3"/>
        </w:numPr>
        <w:suppressAutoHyphens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  <w:r w:rsidRPr="00E8769B">
        <w:rPr>
          <w:rFonts w:ascii="Times New Roman" w:eastAsia="Times New Roman" w:hAnsi="Times New Roman" w:cs="Times New Roman"/>
          <w:b/>
          <w:sz w:val="32"/>
          <w:szCs w:val="32"/>
          <w:lang w:val="ru-RU" w:eastAsia="zh-CN"/>
        </w:rPr>
        <w:t xml:space="preserve">Находкина Алина Александровна </w:t>
      </w:r>
      <w:r w:rsidRPr="00E8769B">
        <w:rPr>
          <w:rFonts w:ascii="Times New Roman" w:eastAsia="Times New Roman" w:hAnsi="Times New Roman" w:cs="Times New Roman"/>
          <w:sz w:val="32"/>
          <w:szCs w:val="32"/>
          <w:lang w:val="ru-RU" w:eastAsia="zh-CN"/>
        </w:rPr>
        <w:t>(заведующий кафедрой перевода Северо-Восточного федерального университета им. М.К. Аммосова, Якутск</w:t>
      </w:r>
      <w:bookmarkStart w:id="3" w:name="_Hlk39477444"/>
      <w:r w:rsidRPr="00E8769B">
        <w:rPr>
          <w:rFonts w:ascii="Times New Roman" w:eastAsia="Times New Roman" w:hAnsi="Times New Roman" w:cs="Times New Roman"/>
          <w:sz w:val="32"/>
          <w:szCs w:val="32"/>
          <w:lang w:val="ru-RU" w:eastAsia="zh-CN"/>
        </w:rPr>
        <w:t>, руководитель Якутского регионального отделения Союза переводчиков России) – член конкурсной комиссии</w:t>
      </w:r>
      <w:bookmarkEnd w:id="3"/>
    </w:p>
    <w:p w14:paraId="5DBFDBBA" w14:textId="77777777" w:rsidR="00252B28" w:rsidRPr="00E8769B" w:rsidRDefault="00252B28" w:rsidP="00252B28">
      <w:pPr>
        <w:numPr>
          <w:ilvl w:val="0"/>
          <w:numId w:val="3"/>
        </w:numPr>
        <w:suppressAutoHyphens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Cs/>
          <w:sz w:val="24"/>
          <w:szCs w:val="24"/>
          <w:lang w:val="ru-RU" w:eastAsia="zh-CN"/>
        </w:rPr>
      </w:pPr>
      <w:r w:rsidRPr="00E8769B">
        <w:rPr>
          <w:rFonts w:ascii="Times New Roman" w:eastAsia="Times New Roman" w:hAnsi="Times New Roman" w:cs="Times New Roman"/>
          <w:b/>
          <w:sz w:val="32"/>
          <w:szCs w:val="32"/>
          <w:lang w:val="ru-RU" w:eastAsia="zh-CN"/>
        </w:rPr>
        <w:t xml:space="preserve">Сдобников Вадим Витальевич </w:t>
      </w:r>
      <w:r w:rsidRPr="00E8769B">
        <w:rPr>
          <w:rFonts w:ascii="Times New Roman" w:eastAsia="Times New Roman" w:hAnsi="Times New Roman" w:cs="Times New Roman"/>
          <w:bCs/>
          <w:sz w:val="32"/>
          <w:szCs w:val="32"/>
          <w:lang w:val="ru-RU" w:eastAsia="zh-CN"/>
        </w:rPr>
        <w:t>(заведующий кафедрой теории и практики английского языка и перевода Нижегородского государственного лингвистического университета им. Н.А. Добролюбова, председатель Правления Союза переводчиков России</w:t>
      </w:r>
      <w:r w:rsidRPr="00E8769B">
        <w:rPr>
          <w:rFonts w:ascii="Times New Roman" w:eastAsia="Times New Roman" w:hAnsi="Times New Roman" w:cs="Times New Roman"/>
          <w:sz w:val="32"/>
          <w:szCs w:val="32"/>
          <w:lang w:val="ru-RU" w:eastAsia="zh-CN"/>
        </w:rPr>
        <w:t>) – член конкурсной комиссии</w:t>
      </w:r>
    </w:p>
    <w:p w14:paraId="245D4710" w14:textId="77777777" w:rsidR="00252B28" w:rsidRPr="00252B28" w:rsidRDefault="00252B28" w:rsidP="00252B28">
      <w:pPr>
        <w:numPr>
          <w:ilvl w:val="0"/>
          <w:numId w:val="3"/>
        </w:numPr>
        <w:suppressAutoHyphens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  <w:r w:rsidRPr="00E8769B">
        <w:rPr>
          <w:rFonts w:ascii="Times New Roman" w:eastAsia="Times New Roman" w:hAnsi="Times New Roman" w:cs="Times New Roman"/>
          <w:b/>
          <w:sz w:val="32"/>
          <w:szCs w:val="32"/>
          <w:lang w:val="ru-RU" w:eastAsia="zh-CN"/>
        </w:rPr>
        <w:t xml:space="preserve">Соколовский </w:t>
      </w:r>
      <w:r w:rsidRPr="00252B28">
        <w:rPr>
          <w:rFonts w:ascii="Times New Roman" w:eastAsia="Times New Roman" w:hAnsi="Times New Roman" w:cs="Times New Roman"/>
          <w:b/>
          <w:sz w:val="32"/>
          <w:szCs w:val="32"/>
          <w:lang w:val="ru-RU" w:eastAsia="zh-CN"/>
        </w:rPr>
        <w:t xml:space="preserve">Ярослав Викторович </w:t>
      </w:r>
      <w:r w:rsidRPr="00252B28">
        <w:rPr>
          <w:rFonts w:ascii="Times New Roman" w:eastAsia="Times New Roman" w:hAnsi="Times New Roman" w:cs="Times New Roman"/>
          <w:sz w:val="32"/>
          <w:szCs w:val="32"/>
          <w:lang w:val="ru-RU" w:eastAsia="zh-CN"/>
        </w:rPr>
        <w:t>(переводчик Торгового представительства РФ в КНР в Пекине) – член конкурсной комиссии</w:t>
      </w:r>
    </w:p>
    <w:p w14:paraId="297BF825" w14:textId="77777777" w:rsidR="00252B28" w:rsidRPr="00252B28" w:rsidRDefault="00252B28" w:rsidP="00252B28">
      <w:pPr>
        <w:suppressAutoHyphens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</w:p>
    <w:p w14:paraId="13EB7A49" w14:textId="77777777" w:rsidR="00252B28" w:rsidRPr="00252B28" w:rsidRDefault="00252B28" w:rsidP="00252B28">
      <w:pPr>
        <w:suppressAutoHyphens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32"/>
          <w:szCs w:val="32"/>
          <w:lang w:val="ru-RU" w:eastAsia="zh-CN"/>
        </w:rPr>
      </w:pPr>
    </w:p>
    <w:p w14:paraId="4BBF0A00" w14:textId="77777777" w:rsidR="00252B28" w:rsidRPr="00252B28" w:rsidRDefault="00252B28" w:rsidP="00252B28">
      <w:pPr>
        <w:suppressAutoHyphens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  <w:r w:rsidRPr="00252B28">
        <w:rPr>
          <w:rFonts w:ascii="Times New Roman" w:eastAsia="Times New Roman" w:hAnsi="Times New Roman" w:cs="Times New Roman"/>
          <w:b/>
          <w:sz w:val="32"/>
          <w:szCs w:val="32"/>
          <w:lang w:val="ru-RU" w:eastAsia="zh-CN"/>
        </w:rPr>
        <w:t>7. Процедура предоставления работ</w:t>
      </w:r>
    </w:p>
    <w:p w14:paraId="7AEF86C6" w14:textId="77777777" w:rsidR="00252B28" w:rsidRPr="00252B28" w:rsidRDefault="00252B28" w:rsidP="00252B28">
      <w:pPr>
        <w:suppressAutoHyphens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32"/>
          <w:szCs w:val="32"/>
          <w:lang w:val="ru-RU" w:eastAsia="zh-CN"/>
        </w:rPr>
      </w:pPr>
    </w:p>
    <w:p w14:paraId="521265E5" w14:textId="77777777" w:rsidR="00252B28" w:rsidRPr="00252B28" w:rsidRDefault="00252B28" w:rsidP="00252B28">
      <w:pPr>
        <w:suppressAutoHyphens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  <w:r w:rsidRPr="00252B28">
        <w:rPr>
          <w:rFonts w:ascii="Times New Roman" w:eastAsia="Times New Roman" w:hAnsi="Times New Roman" w:cs="Times New Roman"/>
          <w:b/>
          <w:sz w:val="32"/>
          <w:szCs w:val="32"/>
          <w:lang w:val="ru-RU" w:eastAsia="zh-CN"/>
        </w:rPr>
        <w:t>7.1.</w:t>
      </w:r>
      <w:r w:rsidRPr="00252B28">
        <w:rPr>
          <w:rFonts w:ascii="Times New Roman" w:eastAsia="Times New Roman" w:hAnsi="Times New Roman" w:cs="Times New Roman"/>
          <w:sz w:val="32"/>
          <w:szCs w:val="32"/>
          <w:lang w:val="ru-RU" w:eastAsia="zh-CN"/>
        </w:rPr>
        <w:t xml:space="preserve"> Материалы Конкурса размещаются на сайтах организаторов Конкурса:</w:t>
      </w:r>
    </w:p>
    <w:p w14:paraId="26DBE7B9" w14:textId="77777777" w:rsidR="00252B28" w:rsidRPr="00252B28" w:rsidRDefault="00252B28" w:rsidP="00252B28">
      <w:pPr>
        <w:suppressAutoHyphens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  <w:r w:rsidRPr="00252B28">
        <w:rPr>
          <w:rFonts w:ascii="Times New Roman" w:eastAsia="Times New Roman" w:hAnsi="Times New Roman" w:cs="Times New Roman"/>
          <w:sz w:val="32"/>
          <w:szCs w:val="32"/>
          <w:lang w:val="ru-RU" w:eastAsia="zh-CN"/>
        </w:rPr>
        <w:t>- сайт СФУ (</w:t>
      </w:r>
      <w:hyperlink r:id="rId6" w:history="1">
        <w:r w:rsidRPr="004E314C">
          <w:rPr>
            <w:rFonts w:ascii="Times New Roman" w:eastAsia="Times New Roman" w:hAnsi="Times New Roman" w:cs="Times New Roman"/>
            <w:sz w:val="32"/>
            <w:szCs w:val="32"/>
            <w:lang w:val="ru-RU" w:eastAsia="zh-CN"/>
          </w:rPr>
          <w:t>http://www.sfu-kras.ru</w:t>
        </w:r>
      </w:hyperlink>
      <w:r w:rsidRPr="00252B28">
        <w:rPr>
          <w:rFonts w:ascii="Times New Roman" w:eastAsia="Times New Roman" w:hAnsi="Times New Roman" w:cs="Times New Roman"/>
          <w:sz w:val="32"/>
          <w:szCs w:val="32"/>
          <w:lang w:val="ru-RU" w:eastAsia="zh-CN"/>
        </w:rPr>
        <w:t>)</w:t>
      </w:r>
    </w:p>
    <w:p w14:paraId="5D555C67" w14:textId="6992571E" w:rsidR="00252B28" w:rsidRPr="00252B28" w:rsidRDefault="00252B28" w:rsidP="00252B28">
      <w:pPr>
        <w:suppressAutoHyphens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  <w:r w:rsidRPr="00252B28">
        <w:rPr>
          <w:rFonts w:ascii="Times New Roman" w:eastAsia="Times New Roman" w:hAnsi="Times New Roman" w:cs="Times New Roman"/>
          <w:sz w:val="32"/>
          <w:szCs w:val="32"/>
          <w:lang w:val="ru-RU" w:eastAsia="zh-CN"/>
        </w:rPr>
        <w:t xml:space="preserve">- сайт Института экономики, </w:t>
      </w:r>
      <w:r w:rsidR="00130ECD">
        <w:rPr>
          <w:rFonts w:ascii="Times New Roman" w:eastAsia="Times New Roman" w:hAnsi="Times New Roman" w:cs="Times New Roman"/>
          <w:sz w:val="32"/>
          <w:szCs w:val="32"/>
          <w:lang w:val="ru-RU" w:eastAsia="zh-CN"/>
        </w:rPr>
        <w:t xml:space="preserve">государственного </w:t>
      </w:r>
      <w:r w:rsidRPr="00252B28">
        <w:rPr>
          <w:rFonts w:ascii="Times New Roman" w:eastAsia="Times New Roman" w:hAnsi="Times New Roman" w:cs="Times New Roman"/>
          <w:sz w:val="32"/>
          <w:szCs w:val="32"/>
          <w:lang w:val="ru-RU" w:eastAsia="zh-CN"/>
        </w:rPr>
        <w:t xml:space="preserve">управления и </w:t>
      </w:r>
      <w:r w:rsidR="00130ECD">
        <w:rPr>
          <w:rFonts w:ascii="Times New Roman" w:eastAsia="Times New Roman" w:hAnsi="Times New Roman" w:cs="Times New Roman"/>
          <w:sz w:val="32"/>
          <w:szCs w:val="32"/>
          <w:lang w:val="ru-RU" w:eastAsia="zh-CN"/>
        </w:rPr>
        <w:t xml:space="preserve">финансов </w:t>
      </w:r>
      <w:r w:rsidRPr="00252B28">
        <w:rPr>
          <w:rFonts w:ascii="Times New Roman" w:eastAsia="Times New Roman" w:hAnsi="Times New Roman" w:cs="Times New Roman"/>
          <w:sz w:val="32"/>
          <w:szCs w:val="32"/>
          <w:lang w:val="ru-RU" w:eastAsia="zh-CN"/>
        </w:rPr>
        <w:t xml:space="preserve"> СФУ (</w:t>
      </w:r>
      <w:hyperlink r:id="rId7" w:history="1">
        <w:r w:rsidRPr="004E314C">
          <w:rPr>
            <w:rFonts w:ascii="Times New Roman" w:eastAsia="Times New Roman" w:hAnsi="Times New Roman" w:cs="Times New Roman"/>
            <w:sz w:val="32"/>
            <w:szCs w:val="32"/>
            <w:lang w:val="ru-RU" w:eastAsia="zh-CN"/>
          </w:rPr>
          <w:t>http://eco.institute.sfu-kras.ru</w:t>
        </w:r>
      </w:hyperlink>
      <w:r w:rsidRPr="004E314C">
        <w:rPr>
          <w:rFonts w:ascii="Times New Roman" w:eastAsia="Times New Roman" w:hAnsi="Times New Roman" w:cs="Times New Roman"/>
          <w:sz w:val="32"/>
          <w:szCs w:val="32"/>
          <w:lang w:val="ru-RU" w:eastAsia="zh-CN"/>
        </w:rPr>
        <w:t>)</w:t>
      </w:r>
    </w:p>
    <w:p w14:paraId="2EC6BE1A" w14:textId="77777777" w:rsidR="00252B28" w:rsidRPr="00252B28" w:rsidRDefault="00252B28" w:rsidP="00252B28">
      <w:pPr>
        <w:suppressAutoHyphens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  <w:r w:rsidRPr="00252B28">
        <w:rPr>
          <w:rFonts w:ascii="Times New Roman" w:eastAsia="Times New Roman" w:hAnsi="Times New Roman" w:cs="Times New Roman"/>
          <w:sz w:val="32"/>
          <w:szCs w:val="32"/>
          <w:lang w:val="ru-RU" w:eastAsia="zh-CN"/>
        </w:rPr>
        <w:t>- сайт Красноярского регионального отделения СПР (http://krasnoyarsk-translation.sfu-kras.ru/)</w:t>
      </w:r>
    </w:p>
    <w:p w14:paraId="1977A764" w14:textId="77777777" w:rsidR="00252B28" w:rsidRPr="00252B28" w:rsidRDefault="00252B28" w:rsidP="00252B28">
      <w:pPr>
        <w:suppressAutoHyphens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  <w:r w:rsidRPr="00252B28">
        <w:rPr>
          <w:rFonts w:ascii="Times New Roman" w:eastAsia="Times New Roman" w:hAnsi="Times New Roman" w:cs="Times New Roman"/>
          <w:sz w:val="32"/>
          <w:szCs w:val="32"/>
          <w:lang w:val="ru-RU" w:eastAsia="zh-CN"/>
        </w:rPr>
        <w:t>7.2. Заявки и выполненные работы загружаются через сайт Красноярского регионального отделения СПР (http://krasnoyarsk-translation.sfu-kras.ru/)</w:t>
      </w:r>
    </w:p>
    <w:p w14:paraId="1E5D66CB" w14:textId="77777777" w:rsidR="00252B28" w:rsidRPr="00252B28" w:rsidRDefault="00252B28" w:rsidP="00252B28">
      <w:pPr>
        <w:suppressAutoHyphens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  <w:r w:rsidRPr="00252B28">
        <w:rPr>
          <w:rFonts w:ascii="Times New Roman" w:eastAsia="Times New Roman" w:hAnsi="Times New Roman" w:cs="Times New Roman"/>
          <w:b/>
          <w:sz w:val="32"/>
          <w:szCs w:val="32"/>
          <w:lang w:val="ru-RU" w:eastAsia="zh-CN"/>
        </w:rPr>
        <w:t>7.3.</w:t>
      </w:r>
      <w:r w:rsidRPr="00252B28">
        <w:rPr>
          <w:rFonts w:ascii="Times New Roman" w:eastAsia="Times New Roman" w:hAnsi="Times New Roman" w:cs="Times New Roman"/>
          <w:sz w:val="32"/>
          <w:szCs w:val="32"/>
          <w:lang w:val="ru-RU" w:eastAsia="zh-CN"/>
        </w:rPr>
        <w:t xml:space="preserve"> Ответственный секретарь организационного комитета Конкурса присваивает каждой работе номер, под которым работа анонимно проходит рассмотрение вплоть до подведения итогов и оглашения результатов Конкурса.</w:t>
      </w:r>
    </w:p>
    <w:p w14:paraId="003D4DD2" w14:textId="77777777" w:rsidR="00252B28" w:rsidRPr="00252B28" w:rsidRDefault="00252B28" w:rsidP="00252B28">
      <w:pPr>
        <w:suppressAutoHyphens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  <w:r w:rsidRPr="00252B28">
        <w:rPr>
          <w:rFonts w:ascii="Times New Roman" w:eastAsia="Times New Roman" w:hAnsi="Times New Roman" w:cs="Times New Roman"/>
          <w:b/>
          <w:sz w:val="32"/>
          <w:szCs w:val="32"/>
          <w:lang w:val="ru-RU" w:eastAsia="zh-CN"/>
        </w:rPr>
        <w:t>7.4.</w:t>
      </w:r>
      <w:r w:rsidRPr="00252B28">
        <w:rPr>
          <w:rFonts w:ascii="Times New Roman" w:eastAsia="Times New Roman" w:hAnsi="Times New Roman" w:cs="Times New Roman"/>
          <w:sz w:val="32"/>
          <w:szCs w:val="32"/>
          <w:lang w:val="ru-RU" w:eastAsia="zh-CN"/>
        </w:rPr>
        <w:t xml:space="preserve"> Работы оцениваются в порядке и по методикам, утвержденным председателем конкурсной комиссии.</w:t>
      </w:r>
    </w:p>
    <w:p w14:paraId="4ADF1D1F" w14:textId="77777777" w:rsidR="00252B28" w:rsidRPr="00252B28" w:rsidRDefault="00252B28" w:rsidP="00252B28">
      <w:pPr>
        <w:suppressAutoHyphens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  <w:r w:rsidRPr="00252B28">
        <w:rPr>
          <w:rFonts w:ascii="Times New Roman" w:eastAsia="Times New Roman" w:hAnsi="Times New Roman" w:cs="Times New Roman"/>
          <w:b/>
          <w:sz w:val="32"/>
          <w:szCs w:val="32"/>
          <w:lang w:val="ru-RU" w:eastAsia="zh-CN"/>
        </w:rPr>
        <w:t>7.5.</w:t>
      </w:r>
      <w:r w:rsidRPr="00252B28">
        <w:rPr>
          <w:rFonts w:ascii="Times New Roman" w:eastAsia="Times New Roman" w:hAnsi="Times New Roman" w:cs="Times New Roman"/>
          <w:sz w:val="32"/>
          <w:szCs w:val="32"/>
          <w:lang w:val="ru-RU" w:eastAsia="zh-CN"/>
        </w:rPr>
        <w:t xml:space="preserve"> Определение победителей Конкурса осуществляется председателем и членами конкурсной комиссии.</w:t>
      </w:r>
    </w:p>
    <w:p w14:paraId="6C6D1211" w14:textId="77777777" w:rsidR="00252B28" w:rsidRPr="00252B28" w:rsidRDefault="00252B28" w:rsidP="00252B28">
      <w:pPr>
        <w:suppressAutoHyphens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  <w:r w:rsidRPr="00252B28">
        <w:rPr>
          <w:rFonts w:ascii="Times New Roman" w:eastAsia="Times New Roman" w:hAnsi="Times New Roman" w:cs="Times New Roman"/>
          <w:b/>
          <w:sz w:val="32"/>
          <w:szCs w:val="32"/>
          <w:lang w:val="ru-RU" w:eastAsia="zh-CN"/>
        </w:rPr>
        <w:t>7.6.</w:t>
      </w:r>
      <w:r w:rsidRPr="00252B28">
        <w:rPr>
          <w:rFonts w:ascii="Times New Roman" w:eastAsia="Times New Roman" w:hAnsi="Times New Roman" w:cs="Times New Roman"/>
          <w:sz w:val="32"/>
          <w:szCs w:val="32"/>
          <w:lang w:val="ru-RU" w:eastAsia="zh-CN"/>
        </w:rPr>
        <w:t xml:space="preserve"> Результаты Конкурса размещаются на сайтах организаторов Конкурса:</w:t>
      </w:r>
    </w:p>
    <w:p w14:paraId="2F5AFC4E" w14:textId="77777777" w:rsidR="00252B28" w:rsidRPr="00252B28" w:rsidRDefault="00252B28" w:rsidP="00252B28">
      <w:pPr>
        <w:suppressAutoHyphens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  <w:r w:rsidRPr="00252B28">
        <w:rPr>
          <w:rFonts w:ascii="Times New Roman" w:eastAsia="Times New Roman" w:hAnsi="Times New Roman" w:cs="Times New Roman"/>
          <w:sz w:val="32"/>
          <w:szCs w:val="32"/>
          <w:lang w:val="ru-RU" w:eastAsia="zh-CN"/>
        </w:rPr>
        <w:t>- сайт СФУ (</w:t>
      </w:r>
      <w:hyperlink r:id="rId8" w:history="1">
        <w:r w:rsidRPr="004E314C">
          <w:rPr>
            <w:rFonts w:ascii="Times New Roman" w:eastAsia="Times New Roman" w:hAnsi="Times New Roman" w:cs="Times New Roman"/>
            <w:sz w:val="32"/>
            <w:szCs w:val="32"/>
            <w:lang w:val="ru-RU" w:eastAsia="zh-CN"/>
          </w:rPr>
          <w:t>http://www.sfu-kras.ru</w:t>
        </w:r>
      </w:hyperlink>
      <w:r w:rsidRPr="00252B28">
        <w:rPr>
          <w:rFonts w:ascii="Times New Roman" w:eastAsia="Times New Roman" w:hAnsi="Times New Roman" w:cs="Times New Roman"/>
          <w:sz w:val="32"/>
          <w:szCs w:val="32"/>
          <w:lang w:val="ru-RU" w:eastAsia="zh-CN"/>
        </w:rPr>
        <w:t>)</w:t>
      </w:r>
    </w:p>
    <w:p w14:paraId="508E05FD" w14:textId="553C0B58" w:rsidR="00252B28" w:rsidRPr="00252B28" w:rsidRDefault="00252B28" w:rsidP="00252B28">
      <w:pPr>
        <w:suppressAutoHyphens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  <w:r w:rsidRPr="00252B28">
        <w:rPr>
          <w:rFonts w:ascii="Times New Roman" w:eastAsia="Times New Roman" w:hAnsi="Times New Roman" w:cs="Times New Roman"/>
          <w:sz w:val="32"/>
          <w:szCs w:val="32"/>
          <w:lang w:val="ru-RU" w:eastAsia="zh-CN"/>
        </w:rPr>
        <w:t xml:space="preserve">- сайт Института экономики, </w:t>
      </w:r>
      <w:r w:rsidR="00130ECD">
        <w:rPr>
          <w:rFonts w:ascii="Times New Roman" w:eastAsia="Times New Roman" w:hAnsi="Times New Roman" w:cs="Times New Roman"/>
          <w:sz w:val="32"/>
          <w:szCs w:val="32"/>
          <w:lang w:val="ru-RU" w:eastAsia="zh-CN"/>
        </w:rPr>
        <w:t xml:space="preserve">государственного </w:t>
      </w:r>
      <w:r w:rsidRPr="00252B28">
        <w:rPr>
          <w:rFonts w:ascii="Times New Roman" w:eastAsia="Times New Roman" w:hAnsi="Times New Roman" w:cs="Times New Roman"/>
          <w:sz w:val="32"/>
          <w:szCs w:val="32"/>
          <w:lang w:val="ru-RU" w:eastAsia="zh-CN"/>
        </w:rPr>
        <w:t xml:space="preserve">управления и </w:t>
      </w:r>
      <w:r w:rsidR="00130ECD">
        <w:rPr>
          <w:rFonts w:ascii="Times New Roman" w:eastAsia="Times New Roman" w:hAnsi="Times New Roman" w:cs="Times New Roman"/>
          <w:sz w:val="32"/>
          <w:szCs w:val="32"/>
          <w:lang w:val="ru-RU" w:eastAsia="zh-CN"/>
        </w:rPr>
        <w:t xml:space="preserve">финансов </w:t>
      </w:r>
      <w:r w:rsidRPr="00252B28">
        <w:rPr>
          <w:rFonts w:ascii="Times New Roman" w:eastAsia="Times New Roman" w:hAnsi="Times New Roman" w:cs="Times New Roman"/>
          <w:sz w:val="32"/>
          <w:szCs w:val="32"/>
          <w:lang w:val="ru-RU" w:eastAsia="zh-CN"/>
        </w:rPr>
        <w:t xml:space="preserve"> СФУ (</w:t>
      </w:r>
      <w:hyperlink r:id="rId9" w:history="1">
        <w:r w:rsidRPr="004E314C">
          <w:rPr>
            <w:rFonts w:ascii="Times New Roman" w:eastAsia="Times New Roman" w:hAnsi="Times New Roman" w:cs="Times New Roman"/>
            <w:sz w:val="32"/>
            <w:szCs w:val="32"/>
            <w:lang w:val="ru-RU" w:eastAsia="zh-CN"/>
          </w:rPr>
          <w:t>http://eco.institute.sfu-kras.ru</w:t>
        </w:r>
      </w:hyperlink>
      <w:r w:rsidRPr="004E314C">
        <w:rPr>
          <w:rFonts w:ascii="Times New Roman" w:eastAsia="Times New Roman" w:hAnsi="Times New Roman" w:cs="Times New Roman"/>
          <w:sz w:val="32"/>
          <w:szCs w:val="32"/>
          <w:lang w:val="ru-RU" w:eastAsia="zh-CN"/>
        </w:rPr>
        <w:t>)</w:t>
      </w:r>
    </w:p>
    <w:p w14:paraId="7388A9F3" w14:textId="77777777" w:rsidR="00252B28" w:rsidRPr="00252B28" w:rsidRDefault="00252B28" w:rsidP="00252B28">
      <w:pPr>
        <w:suppressAutoHyphens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  <w:r w:rsidRPr="00252B28">
        <w:rPr>
          <w:rFonts w:ascii="Times New Roman" w:eastAsia="Times New Roman" w:hAnsi="Times New Roman" w:cs="Times New Roman"/>
          <w:sz w:val="32"/>
          <w:szCs w:val="32"/>
          <w:lang w:val="ru-RU" w:eastAsia="zh-CN"/>
        </w:rPr>
        <w:t>- сайт Красноярского регионального отделения СПР (http://krasnoyarsk-translation.sfu-kras.ru/)</w:t>
      </w:r>
    </w:p>
    <w:p w14:paraId="5CECD6D2" w14:textId="77777777" w:rsidR="00252B28" w:rsidRPr="00252B28" w:rsidRDefault="00252B28" w:rsidP="00252B28">
      <w:pPr>
        <w:suppressAutoHyphens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32"/>
          <w:szCs w:val="32"/>
          <w:lang w:val="ru-RU" w:eastAsia="zh-CN"/>
        </w:rPr>
      </w:pPr>
    </w:p>
    <w:p w14:paraId="04FA26C3" w14:textId="77777777" w:rsidR="00252B28" w:rsidRPr="00252B28" w:rsidRDefault="00252B28" w:rsidP="00252B28">
      <w:pPr>
        <w:suppressAutoHyphens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  <w:r w:rsidRPr="00252B28">
        <w:rPr>
          <w:rFonts w:ascii="Times New Roman" w:eastAsia="Times New Roman" w:hAnsi="Times New Roman" w:cs="Times New Roman"/>
          <w:b/>
          <w:sz w:val="32"/>
          <w:szCs w:val="32"/>
          <w:lang w:val="ru-RU" w:eastAsia="zh-CN"/>
        </w:rPr>
        <w:t>8. Награды и поощрения</w:t>
      </w:r>
    </w:p>
    <w:p w14:paraId="0BADAC9B" w14:textId="77777777" w:rsidR="00252B28" w:rsidRPr="00252B28" w:rsidRDefault="00252B28" w:rsidP="00252B28">
      <w:pPr>
        <w:suppressAutoHyphens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32"/>
          <w:szCs w:val="32"/>
          <w:lang w:val="ru-RU" w:eastAsia="zh-CN"/>
        </w:rPr>
      </w:pPr>
    </w:p>
    <w:p w14:paraId="20C37EC4" w14:textId="77777777" w:rsidR="00252B28" w:rsidRPr="00252B28" w:rsidRDefault="00252B28" w:rsidP="00252B28">
      <w:pPr>
        <w:suppressAutoHyphens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  <w:r w:rsidRPr="00252B28">
        <w:rPr>
          <w:rFonts w:ascii="Times New Roman" w:eastAsia="Times New Roman" w:hAnsi="Times New Roman" w:cs="Times New Roman"/>
          <w:b/>
          <w:sz w:val="32"/>
          <w:szCs w:val="32"/>
          <w:lang w:val="ru-RU" w:eastAsia="zh-CN"/>
        </w:rPr>
        <w:t>8.1.</w:t>
      </w:r>
      <w:r w:rsidRPr="00252B28">
        <w:rPr>
          <w:rFonts w:ascii="Times New Roman" w:eastAsia="Times New Roman" w:hAnsi="Times New Roman" w:cs="Times New Roman"/>
          <w:sz w:val="32"/>
          <w:szCs w:val="32"/>
          <w:lang w:val="ru-RU" w:eastAsia="zh-CN"/>
        </w:rPr>
        <w:t xml:space="preserve"> Победители в каждой номинации Конкурса награждаются почетными грамотами</w:t>
      </w:r>
    </w:p>
    <w:p w14:paraId="06E2F17C" w14:textId="41D35C6D" w:rsidR="00252B28" w:rsidRPr="00252B28" w:rsidRDefault="00252B28" w:rsidP="00252B28">
      <w:pPr>
        <w:suppressAutoHyphens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  <w:r w:rsidRPr="00252B28">
        <w:rPr>
          <w:rFonts w:ascii="Times New Roman" w:eastAsia="Times New Roman" w:hAnsi="Times New Roman" w:cs="Times New Roman"/>
          <w:b/>
          <w:sz w:val="32"/>
          <w:szCs w:val="32"/>
          <w:lang w:val="ru-RU" w:eastAsia="zh-CN"/>
        </w:rPr>
        <w:t>8.2.</w:t>
      </w:r>
      <w:r w:rsidRPr="00252B28">
        <w:rPr>
          <w:rFonts w:ascii="Times New Roman" w:eastAsia="Times New Roman" w:hAnsi="Times New Roman" w:cs="Times New Roman"/>
          <w:sz w:val="32"/>
          <w:szCs w:val="32"/>
          <w:lang w:val="ru-RU" w:eastAsia="zh-CN"/>
        </w:rPr>
        <w:t xml:space="preserve"> Для студентов ИЭ</w:t>
      </w:r>
      <w:r w:rsidR="00130ECD">
        <w:rPr>
          <w:rFonts w:ascii="Times New Roman" w:eastAsia="Times New Roman" w:hAnsi="Times New Roman" w:cs="Times New Roman"/>
          <w:sz w:val="32"/>
          <w:szCs w:val="32"/>
          <w:lang w:val="ru-RU" w:eastAsia="zh-CN"/>
        </w:rPr>
        <w:t>Г</w:t>
      </w:r>
      <w:r w:rsidRPr="00252B28">
        <w:rPr>
          <w:rFonts w:ascii="Times New Roman" w:eastAsia="Times New Roman" w:hAnsi="Times New Roman" w:cs="Times New Roman"/>
          <w:sz w:val="32"/>
          <w:szCs w:val="32"/>
          <w:lang w:val="ru-RU" w:eastAsia="zh-CN"/>
        </w:rPr>
        <w:t>Уи</w:t>
      </w:r>
      <w:r w:rsidR="00130ECD">
        <w:rPr>
          <w:rFonts w:ascii="Times New Roman" w:eastAsia="Times New Roman" w:hAnsi="Times New Roman" w:cs="Times New Roman"/>
          <w:sz w:val="32"/>
          <w:szCs w:val="32"/>
          <w:lang w:val="ru-RU" w:eastAsia="zh-CN"/>
        </w:rPr>
        <w:t>Ф</w:t>
      </w:r>
      <w:r w:rsidRPr="00252B28">
        <w:rPr>
          <w:rFonts w:ascii="Times New Roman" w:eastAsia="Times New Roman" w:hAnsi="Times New Roman" w:cs="Times New Roman"/>
          <w:sz w:val="32"/>
          <w:szCs w:val="32"/>
          <w:lang w:val="ru-RU" w:eastAsia="zh-CN"/>
        </w:rPr>
        <w:t xml:space="preserve"> СФУ, участвующих в Конкурсе и обучающихся по рейтинговой системе, участие в Конкурсе будет поощряться дополнительными баллами. </w:t>
      </w:r>
    </w:p>
    <w:p w14:paraId="4B56D213" w14:textId="77777777" w:rsidR="00252B28" w:rsidRPr="00252B28" w:rsidRDefault="00252B28" w:rsidP="00252B28">
      <w:pPr>
        <w:suppressAutoHyphens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32"/>
          <w:szCs w:val="32"/>
          <w:lang w:val="ru-RU" w:eastAsia="zh-CN"/>
        </w:rPr>
      </w:pPr>
    </w:p>
    <w:p w14:paraId="5CC60D4D" w14:textId="77777777" w:rsidR="00252B28" w:rsidRPr="00252B28" w:rsidRDefault="00252B28" w:rsidP="00252B28">
      <w:pPr>
        <w:suppressAutoHyphens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  <w:r w:rsidRPr="00252B28">
        <w:rPr>
          <w:rFonts w:ascii="Times New Roman" w:eastAsia="Times New Roman" w:hAnsi="Times New Roman" w:cs="Times New Roman"/>
          <w:b/>
          <w:sz w:val="32"/>
          <w:szCs w:val="32"/>
          <w:lang w:val="ru-RU" w:eastAsia="zh-CN"/>
        </w:rPr>
        <w:t>ЗАЯВКА НА УЧАСТИЕ В МЕЖДУНАРОДНОМ КОНКУРСЕ МОЛОДЫХ ПЕРЕВОДЧИКОВ</w:t>
      </w:r>
    </w:p>
    <w:p w14:paraId="34F91A1E" w14:textId="77777777" w:rsidR="00252B28" w:rsidRPr="00252B28" w:rsidRDefault="00252B28" w:rsidP="00252B28">
      <w:pPr>
        <w:suppressAutoHyphens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  <w:r w:rsidRPr="00252B28">
        <w:rPr>
          <w:rFonts w:ascii="Times New Roman" w:eastAsia="Times New Roman" w:hAnsi="Times New Roman" w:cs="Times New Roman"/>
          <w:b/>
          <w:sz w:val="32"/>
          <w:szCs w:val="32"/>
          <w:lang w:val="ru-RU" w:eastAsia="zh-CN"/>
        </w:rPr>
        <w:t>СИБИРСКОГО ФЕДЕРАЛЬНОГО УНИВЕРСИТЕТА</w:t>
      </w:r>
    </w:p>
    <w:p w14:paraId="536BADE4" w14:textId="77777777" w:rsidR="00252B28" w:rsidRPr="00252B28" w:rsidRDefault="00252B28" w:rsidP="00252B28">
      <w:pPr>
        <w:suppressAutoHyphens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  <w:r w:rsidRPr="00252B28">
        <w:rPr>
          <w:rFonts w:ascii="Times New Roman" w:eastAsia="Times New Roman" w:hAnsi="Times New Roman" w:cs="Times New Roman"/>
          <w:b/>
          <w:sz w:val="32"/>
          <w:szCs w:val="32"/>
          <w:lang w:val="ru-RU" w:eastAsia="zh-CN"/>
        </w:rPr>
        <w:t>(для каждой номинации заполняется отдельная заявка)</w:t>
      </w:r>
    </w:p>
    <w:p w14:paraId="64FAD81F" w14:textId="77777777" w:rsidR="00252B28" w:rsidRPr="00252B28" w:rsidRDefault="00252B28" w:rsidP="00252B28">
      <w:pPr>
        <w:suppressAutoHyphens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b/>
          <w:sz w:val="32"/>
          <w:szCs w:val="32"/>
          <w:lang w:val="ru-RU" w:eastAsia="zh-CN"/>
        </w:rPr>
      </w:pPr>
    </w:p>
    <w:p w14:paraId="0642045E" w14:textId="77777777" w:rsidR="00252B28" w:rsidRPr="00252B28" w:rsidRDefault="00252B28" w:rsidP="00252B28">
      <w:pPr>
        <w:numPr>
          <w:ilvl w:val="0"/>
          <w:numId w:val="4"/>
        </w:numPr>
        <w:suppressAutoHyphens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  <w:r w:rsidRPr="00252B28">
        <w:rPr>
          <w:rFonts w:ascii="Times New Roman" w:eastAsia="Times New Roman" w:hAnsi="Times New Roman" w:cs="Times New Roman"/>
          <w:sz w:val="32"/>
          <w:szCs w:val="32"/>
          <w:lang w:val="ru-RU" w:eastAsia="zh-CN"/>
        </w:rPr>
        <w:t>ФИО конкурсанта (</w:t>
      </w:r>
      <w:r w:rsidRPr="00252B28">
        <w:rPr>
          <w:rFonts w:ascii="Times New Roman" w:eastAsia="Times New Roman" w:hAnsi="Times New Roman" w:cs="Times New Roman"/>
          <w:i/>
          <w:sz w:val="32"/>
          <w:szCs w:val="32"/>
          <w:lang w:val="ru-RU" w:eastAsia="zh-CN"/>
        </w:rPr>
        <w:t>полностью, без аббревиатур</w:t>
      </w:r>
      <w:r w:rsidRPr="00252B28">
        <w:rPr>
          <w:rFonts w:ascii="Times New Roman" w:eastAsia="Times New Roman" w:hAnsi="Times New Roman" w:cs="Times New Roman"/>
          <w:sz w:val="32"/>
          <w:szCs w:val="32"/>
          <w:lang w:val="ru-RU" w:eastAsia="zh-CN"/>
        </w:rPr>
        <w:t>):</w:t>
      </w:r>
    </w:p>
    <w:p w14:paraId="2DAE3B3A" w14:textId="77777777" w:rsidR="00252B28" w:rsidRPr="00252B28" w:rsidRDefault="00252B28" w:rsidP="00252B28">
      <w:pPr>
        <w:numPr>
          <w:ilvl w:val="0"/>
          <w:numId w:val="4"/>
        </w:numPr>
        <w:suppressAutoHyphens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  <w:r w:rsidRPr="00252B28">
        <w:rPr>
          <w:rFonts w:ascii="Times New Roman" w:eastAsia="Times New Roman" w:hAnsi="Times New Roman" w:cs="Times New Roman"/>
          <w:sz w:val="32"/>
          <w:szCs w:val="32"/>
          <w:lang w:val="ru-RU" w:eastAsia="zh-CN"/>
        </w:rPr>
        <w:t>Дата рождения:</w:t>
      </w:r>
    </w:p>
    <w:p w14:paraId="1022F8F0" w14:textId="77777777" w:rsidR="00252B28" w:rsidRPr="00252B28" w:rsidRDefault="00252B28" w:rsidP="00252B28">
      <w:pPr>
        <w:numPr>
          <w:ilvl w:val="0"/>
          <w:numId w:val="4"/>
        </w:numPr>
        <w:suppressAutoHyphens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  <w:r w:rsidRPr="00252B28">
        <w:rPr>
          <w:rFonts w:ascii="Times New Roman" w:eastAsia="Times New Roman" w:hAnsi="Times New Roman" w:cs="Times New Roman"/>
          <w:sz w:val="32"/>
          <w:szCs w:val="32"/>
          <w:lang w:val="ru-RU" w:eastAsia="zh-CN"/>
        </w:rPr>
        <w:t>Место учебы (</w:t>
      </w:r>
      <w:r w:rsidRPr="00252B28">
        <w:rPr>
          <w:rFonts w:ascii="Times New Roman" w:eastAsia="Times New Roman" w:hAnsi="Times New Roman" w:cs="Times New Roman"/>
          <w:i/>
          <w:sz w:val="32"/>
          <w:szCs w:val="32"/>
          <w:lang w:val="ru-RU" w:eastAsia="zh-CN"/>
        </w:rPr>
        <w:t>полное наименование ВУЗа, курс, специальность</w:t>
      </w:r>
      <w:r w:rsidRPr="00252B28">
        <w:rPr>
          <w:rFonts w:ascii="Times New Roman" w:eastAsia="Times New Roman" w:hAnsi="Times New Roman" w:cs="Times New Roman"/>
          <w:sz w:val="32"/>
          <w:szCs w:val="32"/>
          <w:lang w:val="ru-RU" w:eastAsia="zh-CN"/>
        </w:rPr>
        <w:t>):</w:t>
      </w:r>
    </w:p>
    <w:p w14:paraId="28B4D300" w14:textId="77777777" w:rsidR="00252B28" w:rsidRPr="00252B28" w:rsidRDefault="00252B28" w:rsidP="00252B28">
      <w:pPr>
        <w:numPr>
          <w:ilvl w:val="0"/>
          <w:numId w:val="4"/>
        </w:numPr>
        <w:suppressAutoHyphens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  <w:r w:rsidRPr="00252B28">
        <w:rPr>
          <w:rFonts w:ascii="Times New Roman" w:eastAsia="Times New Roman" w:hAnsi="Times New Roman" w:cs="Times New Roman"/>
          <w:sz w:val="32"/>
          <w:szCs w:val="32"/>
          <w:lang w:val="ru-RU" w:eastAsia="zh-CN"/>
        </w:rPr>
        <w:t>Номинация участия:</w:t>
      </w:r>
    </w:p>
    <w:p w14:paraId="3C0F693D" w14:textId="77777777" w:rsidR="00252B28" w:rsidRPr="00252B28" w:rsidRDefault="00252B28" w:rsidP="00252B28">
      <w:pPr>
        <w:numPr>
          <w:ilvl w:val="0"/>
          <w:numId w:val="4"/>
        </w:numPr>
        <w:suppressAutoHyphens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  <w:r w:rsidRPr="00252B28">
        <w:rPr>
          <w:rFonts w:ascii="Times New Roman" w:eastAsia="Times New Roman" w:hAnsi="Times New Roman" w:cs="Times New Roman"/>
          <w:sz w:val="32"/>
          <w:szCs w:val="32"/>
          <w:lang w:val="ru-RU" w:eastAsia="zh-CN"/>
        </w:rPr>
        <w:t xml:space="preserve">Контактная информация (индекс, адрес, контактные телефоны, </w:t>
      </w:r>
      <w:r w:rsidRPr="00252B28">
        <w:rPr>
          <w:rFonts w:ascii="Times New Roman" w:eastAsia="Times New Roman" w:hAnsi="Times New Roman" w:cs="Times New Roman"/>
          <w:sz w:val="32"/>
          <w:szCs w:val="32"/>
          <w:lang w:val="en-US" w:eastAsia="zh-CN"/>
        </w:rPr>
        <w:t>e</w:t>
      </w:r>
      <w:r w:rsidRPr="00252B28">
        <w:rPr>
          <w:rFonts w:ascii="Times New Roman" w:eastAsia="Times New Roman" w:hAnsi="Times New Roman" w:cs="Times New Roman"/>
          <w:sz w:val="32"/>
          <w:szCs w:val="32"/>
          <w:lang w:val="ru-RU" w:eastAsia="zh-CN"/>
        </w:rPr>
        <w:t>-</w:t>
      </w:r>
      <w:r w:rsidRPr="00252B28">
        <w:rPr>
          <w:rFonts w:ascii="Times New Roman" w:eastAsia="Times New Roman" w:hAnsi="Times New Roman" w:cs="Times New Roman"/>
          <w:sz w:val="32"/>
          <w:szCs w:val="32"/>
          <w:lang w:val="en-US" w:eastAsia="zh-CN"/>
        </w:rPr>
        <w:t>mail</w:t>
      </w:r>
      <w:r w:rsidRPr="00252B28">
        <w:rPr>
          <w:rFonts w:ascii="Times New Roman" w:eastAsia="Times New Roman" w:hAnsi="Times New Roman" w:cs="Times New Roman"/>
          <w:sz w:val="32"/>
          <w:szCs w:val="32"/>
          <w:lang w:val="ru-RU" w:eastAsia="zh-CN"/>
        </w:rPr>
        <w:t>) (</w:t>
      </w:r>
      <w:r w:rsidRPr="00252B28">
        <w:rPr>
          <w:rFonts w:ascii="Times New Roman" w:eastAsia="Times New Roman" w:hAnsi="Times New Roman" w:cs="Times New Roman"/>
          <w:i/>
          <w:sz w:val="32"/>
          <w:szCs w:val="32"/>
          <w:lang w:val="ru-RU" w:eastAsia="zh-CN"/>
        </w:rPr>
        <w:t>адрес пишется полностью, к заполнению обязательны все пункты</w:t>
      </w:r>
      <w:r w:rsidRPr="00252B28">
        <w:rPr>
          <w:rFonts w:ascii="Times New Roman" w:eastAsia="Times New Roman" w:hAnsi="Times New Roman" w:cs="Times New Roman"/>
          <w:sz w:val="32"/>
          <w:szCs w:val="32"/>
          <w:lang w:val="ru-RU" w:eastAsia="zh-CN"/>
        </w:rPr>
        <w:t>):</w:t>
      </w:r>
    </w:p>
    <w:p w14:paraId="36451284" w14:textId="77777777" w:rsidR="00252B28" w:rsidRPr="00252B28" w:rsidRDefault="00252B28" w:rsidP="00252B28">
      <w:pPr>
        <w:suppressAutoHyphens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  <w:r w:rsidRPr="00252B28">
        <w:rPr>
          <w:rFonts w:ascii="Times New Roman" w:eastAsia="Times New Roman" w:hAnsi="Times New Roman" w:cs="Times New Roman"/>
          <w:sz w:val="32"/>
          <w:szCs w:val="32"/>
          <w:lang w:val="ru-RU" w:eastAsia="zh-CN"/>
        </w:rPr>
        <w:t xml:space="preserve"> </w:t>
      </w:r>
      <w:r w:rsidRPr="00252B28">
        <w:rPr>
          <w:rFonts w:ascii="Times New Roman" w:eastAsia="Times New Roman" w:hAnsi="Times New Roman" w:cs="Times New Roman"/>
          <w:i/>
          <w:sz w:val="32"/>
          <w:szCs w:val="32"/>
          <w:lang w:val="ru-RU" w:eastAsia="zh-CN"/>
        </w:rPr>
        <w:t>С Положением о проведении Конкурса ознакомлен(а), с условиями согласен (согласна).</w:t>
      </w:r>
    </w:p>
    <w:p w14:paraId="12E42520" w14:textId="77777777" w:rsidR="00252B28" w:rsidRPr="00252B28" w:rsidRDefault="00252B28" w:rsidP="00252B28">
      <w:pPr>
        <w:suppressAutoHyphens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i/>
          <w:sz w:val="32"/>
          <w:szCs w:val="32"/>
          <w:lang w:val="ru-RU" w:eastAsia="zh-CN"/>
        </w:rPr>
      </w:pPr>
    </w:p>
    <w:p w14:paraId="557107ED" w14:textId="77777777" w:rsidR="00252B28" w:rsidRPr="00252B28" w:rsidRDefault="00252B28" w:rsidP="00252B28">
      <w:pPr>
        <w:suppressAutoHyphens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  <w:r w:rsidRPr="00252B28">
        <w:rPr>
          <w:rFonts w:ascii="Times New Roman" w:eastAsia="Times New Roman" w:hAnsi="Times New Roman" w:cs="Times New Roman"/>
          <w:sz w:val="32"/>
          <w:szCs w:val="32"/>
          <w:lang w:val="ru-RU" w:eastAsia="zh-CN"/>
        </w:rPr>
        <w:t xml:space="preserve">Подпись                                                                              Дата                                                   </w:t>
      </w:r>
    </w:p>
    <w:p w14:paraId="6C49FDFD" w14:textId="77777777" w:rsidR="00252B28" w:rsidRPr="00252B28" w:rsidRDefault="00252B28" w:rsidP="00252B28">
      <w:pPr>
        <w:suppressAutoHyphens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i/>
          <w:sz w:val="32"/>
          <w:szCs w:val="32"/>
          <w:lang w:val="ru-RU" w:eastAsia="zh-CN"/>
        </w:rPr>
      </w:pPr>
    </w:p>
    <w:p w14:paraId="6DA1CC84" w14:textId="77777777" w:rsidR="00252B28" w:rsidRPr="00252B28" w:rsidRDefault="00252B28" w:rsidP="00252B28">
      <w:pPr>
        <w:suppressAutoHyphens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  <w:r w:rsidRPr="00252B28">
        <w:rPr>
          <w:rFonts w:ascii="Times New Roman" w:eastAsia="Times New Roman" w:hAnsi="Times New Roman" w:cs="Times New Roman"/>
          <w:i/>
          <w:sz w:val="32"/>
          <w:szCs w:val="32"/>
          <w:lang w:val="ru-RU" w:eastAsia="zh-CN"/>
        </w:rPr>
        <w:t>Согласен (Согласна) на обработку предоставленных мною персональных данных, на публикацию их в соответствии с п.п. 1,2,3,4 Заявки на участие в конкурсе и результатов конкурса в открытых источниках информации (сайты, газеты и др. СМИ).</w:t>
      </w:r>
    </w:p>
    <w:p w14:paraId="732FDCA9" w14:textId="77777777" w:rsidR="00252B28" w:rsidRPr="00252B28" w:rsidRDefault="00252B28" w:rsidP="00252B28">
      <w:pPr>
        <w:suppressAutoHyphens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i/>
          <w:sz w:val="32"/>
          <w:szCs w:val="32"/>
          <w:lang w:val="ru-RU" w:eastAsia="zh-CN"/>
        </w:rPr>
      </w:pPr>
    </w:p>
    <w:p w14:paraId="0E313137" w14:textId="77777777" w:rsidR="00252B28" w:rsidRPr="00252B28" w:rsidRDefault="00252B28" w:rsidP="00252B28">
      <w:pPr>
        <w:suppressAutoHyphens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24"/>
          <w:szCs w:val="24"/>
          <w:lang w:val="ru-RU" w:eastAsia="zh-CN"/>
        </w:rPr>
      </w:pPr>
      <w:r w:rsidRPr="00252B28">
        <w:rPr>
          <w:rFonts w:ascii="Times New Roman" w:eastAsia="Times New Roman" w:hAnsi="Times New Roman" w:cs="Times New Roman"/>
          <w:sz w:val="32"/>
          <w:szCs w:val="32"/>
          <w:lang w:val="ru-RU" w:eastAsia="zh-CN"/>
        </w:rPr>
        <w:t>Подпись                                                                              Дата</w:t>
      </w:r>
      <w:r w:rsidRPr="00252B28">
        <w:rPr>
          <w:rFonts w:ascii="Times New Roman" w:eastAsia="Times New Roman" w:hAnsi="Times New Roman" w:cs="Times New Roman"/>
          <w:color w:val="FF0000"/>
          <w:sz w:val="32"/>
          <w:szCs w:val="32"/>
          <w:lang w:val="ru-RU" w:eastAsia="zh-CN"/>
        </w:rPr>
        <w:t xml:space="preserve">                                                   </w:t>
      </w:r>
    </w:p>
    <w:sectPr w:rsidR="00252B28" w:rsidRPr="00252B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hint="default"/>
        <w:b/>
        <w:color w:val="auto"/>
        <w:sz w:val="32"/>
        <w:szCs w:val="3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  <w:rPr>
        <w:rFonts w:hint="default"/>
      </w:rPr>
    </w:lvl>
  </w:abstractNum>
  <w:abstractNum w:abstractNumId="1" w15:restartNumberingAfterBreak="0">
    <w:nsid w:val="00000002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Times New Roman" w:eastAsia="Times New Roman" w:hAnsi="Times New Roman" w:cs="Times New Roman"/>
        <w:color w:val="auto"/>
        <w:sz w:val="32"/>
        <w:szCs w:val="32"/>
      </w:rPr>
    </w:lvl>
  </w:abstractNum>
  <w:abstractNum w:abstractNumId="2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i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66B14EA"/>
    <w:multiLevelType w:val="hybridMultilevel"/>
    <w:tmpl w:val="65CCCE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C56"/>
    <w:rsid w:val="00046B09"/>
    <w:rsid w:val="000C32B0"/>
    <w:rsid w:val="00130ECD"/>
    <w:rsid w:val="001D7542"/>
    <w:rsid w:val="00252B28"/>
    <w:rsid w:val="003624CE"/>
    <w:rsid w:val="004E314C"/>
    <w:rsid w:val="005063D2"/>
    <w:rsid w:val="005848E4"/>
    <w:rsid w:val="0068443D"/>
    <w:rsid w:val="006F133A"/>
    <w:rsid w:val="007B4105"/>
    <w:rsid w:val="00876FFF"/>
    <w:rsid w:val="0097071D"/>
    <w:rsid w:val="009C7FCE"/>
    <w:rsid w:val="009D5711"/>
    <w:rsid w:val="00A378B6"/>
    <w:rsid w:val="00AD741B"/>
    <w:rsid w:val="00B60624"/>
    <w:rsid w:val="00BE3DC5"/>
    <w:rsid w:val="00C03243"/>
    <w:rsid w:val="00CE0187"/>
    <w:rsid w:val="00E71345"/>
    <w:rsid w:val="00E8769B"/>
    <w:rsid w:val="00F610F8"/>
    <w:rsid w:val="00F86C56"/>
    <w:rsid w:val="00FA1B38"/>
    <w:rsid w:val="00FA6F1D"/>
    <w:rsid w:val="00FF6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A7CC7"/>
  <w15:chartTrackingRefBased/>
  <w15:docId w15:val="{866C05CE-9ECE-4AF1-8F45-2B0E4ED8D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2B28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046B0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fu-kras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co.institute.sfu-kras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fu-kras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es.wikipedia.org/wiki/Mariano_Antol%C3%ADn_Rato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eco.institute.sfu-kra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233</TotalTime>
  <Pages>1</Pages>
  <Words>1513</Words>
  <Characters>8625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Veronica Razumovskaya</dc:creator>
  <cp:keywords/>
  <dc:description/>
  <cp:lastModifiedBy>Veronica Razumovskaya</cp:lastModifiedBy>
  <cp:revision>31</cp:revision>
  <dcterms:created xsi:type="dcterms:W3CDTF">2021-02-13T10:48:00Z</dcterms:created>
  <dcterms:modified xsi:type="dcterms:W3CDTF">2021-05-24T10:47:00Z</dcterms:modified>
</cp:coreProperties>
</file>